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EC37B7" w14:textId="1E6C3588" w:rsidR="00B14304" w:rsidRDefault="00136012">
      <w:pPr>
        <w:pStyle w:val="Name"/>
        <w:jc w:val="center"/>
      </w:pPr>
      <w:r>
        <w:t>Nombres</w:t>
      </w:r>
      <w:r w:rsidR="00601D07">
        <w:t xml:space="preserve"> </w:t>
      </w:r>
      <w:r>
        <w:t>Apellidos</w:t>
      </w:r>
    </w:p>
    <w:p w14:paraId="3D2CC716" w14:textId="7FD013DA" w:rsidR="00B81D5B" w:rsidRDefault="002F23B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52B90" wp14:editId="42B10658">
                <wp:simplePos x="0" y="0"/>
                <wp:positionH relativeFrom="margin">
                  <wp:align>right</wp:align>
                </wp:positionH>
                <wp:positionV relativeFrom="paragraph">
                  <wp:posOffset>127755</wp:posOffset>
                </wp:positionV>
                <wp:extent cx="1170305" cy="1362974"/>
                <wp:effectExtent l="0" t="0" r="1079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36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E154" w14:textId="286D8D43" w:rsidR="005278FC" w:rsidRDefault="00235047" w:rsidP="002F23BC">
                            <w:pPr>
                              <w:jc w:val="center"/>
                            </w:pPr>
                            <w:r>
                              <w:t>[</w:t>
                            </w:r>
                            <w:r w:rsidR="00136012">
                              <w:t>Fotografía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52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5pt;margin-top:10.05pt;width:92.15pt;height:10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">
                <v:textbox>
                  <w:txbxContent>
                    <w:p w14:paraId="45CBE154" w14:textId="286D8D43" w:rsidR="005278FC" w:rsidRDefault="00235047" w:rsidP="002F23BC">
                      <w:pPr>
                        <w:jc w:val="center"/>
                      </w:pPr>
                      <w:r>
                        <w:t>[</w:t>
                      </w:r>
                      <w:r w:rsidR="00136012">
                        <w:t>Fotografía</w:t>
                      </w:r>
                      <w: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2093"/>
        <w:gridCol w:w="2070"/>
        <w:gridCol w:w="1436"/>
        <w:gridCol w:w="1979"/>
      </w:tblGrid>
      <w:tr w:rsidR="00B81D5B" w14:paraId="5DBCADDA" w14:textId="130F0A67" w:rsidTr="00136012">
        <w:trPr>
          <w:trHeight w:val="845"/>
        </w:trPr>
        <w:tc>
          <w:tcPr>
            <w:tcW w:w="1057" w:type="dxa"/>
            <w:vAlign w:val="bottom"/>
          </w:tcPr>
          <w:p w14:paraId="4ED39FEB" w14:textId="11445C44" w:rsidR="00B81D5B" w:rsidRPr="00B81D5B" w:rsidRDefault="00136012" w:rsidP="003769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B81D5B">
              <w:rPr>
                <w:sz w:val="22"/>
                <w:szCs w:val="22"/>
              </w:rPr>
              <w:t>mail:</w:t>
            </w:r>
          </w:p>
        </w:tc>
        <w:tc>
          <w:tcPr>
            <w:tcW w:w="2093" w:type="dxa"/>
            <w:vAlign w:val="bottom"/>
          </w:tcPr>
          <w:p w14:paraId="27AADF00" w14:textId="7D4B0F07" w:rsidR="00B81D5B" w:rsidRPr="005F7FB7" w:rsidRDefault="00B81D5B" w:rsidP="003769E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6139DAAA" w14:textId="661756F9" w:rsidR="00B81D5B" w:rsidRDefault="00B81D5B" w:rsidP="003769EB"/>
        </w:tc>
        <w:tc>
          <w:tcPr>
            <w:tcW w:w="1436" w:type="dxa"/>
            <w:vAlign w:val="bottom"/>
          </w:tcPr>
          <w:p w14:paraId="03869988" w14:textId="3DE50883" w:rsidR="00B81D5B" w:rsidRPr="005F7FB7" w:rsidRDefault="00B81D5B" w:rsidP="003769EB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430EC4F8" w14:textId="7F2D16C9" w:rsidR="00B81D5B" w:rsidRDefault="00B81D5B" w:rsidP="00B81D5B">
            <w:pPr>
              <w:jc w:val="center"/>
            </w:pPr>
          </w:p>
        </w:tc>
      </w:tr>
      <w:tr w:rsidR="00B81D5B" w14:paraId="088F0D47" w14:textId="37554C47" w:rsidTr="00136012">
        <w:tc>
          <w:tcPr>
            <w:tcW w:w="1057" w:type="dxa"/>
          </w:tcPr>
          <w:p w14:paraId="2A666DEC" w14:textId="19B2DBB8" w:rsidR="00B81D5B" w:rsidRPr="00B81D5B" w:rsidRDefault="00136012" w:rsidP="00B81D5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</w:t>
            </w:r>
            <w:r>
              <w:rPr>
                <w:sz w:val="22"/>
                <w:szCs w:val="22"/>
                <w:lang w:val="es-EC"/>
              </w:rPr>
              <w:t>fono</w:t>
            </w:r>
            <w:r w:rsidR="00B81D5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093" w:type="dxa"/>
          </w:tcPr>
          <w:p w14:paraId="3693B586" w14:textId="77777777" w:rsidR="00B81D5B" w:rsidRPr="005F7FB7" w:rsidRDefault="00B81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BA7B7C2" w14:textId="64E716AE" w:rsidR="00B81D5B" w:rsidRDefault="00136012" w:rsidP="00B404FF">
            <w:r>
              <w:t>Fecha nacimiento</w:t>
            </w:r>
            <w:r w:rsidR="005F7FB7">
              <w:t>:</w:t>
            </w:r>
          </w:p>
        </w:tc>
        <w:tc>
          <w:tcPr>
            <w:tcW w:w="1436" w:type="dxa"/>
          </w:tcPr>
          <w:p w14:paraId="4C4184C3" w14:textId="720F4B50" w:rsidR="00B81D5B" w:rsidRPr="005F7FB7" w:rsidRDefault="005F7FB7">
            <w:pPr>
              <w:jc w:val="center"/>
              <w:rPr>
                <w:sz w:val="22"/>
                <w:szCs w:val="22"/>
              </w:rPr>
            </w:pPr>
            <w:r w:rsidRPr="005F7FB7">
              <w:rPr>
                <w:sz w:val="22"/>
                <w:szCs w:val="22"/>
              </w:rPr>
              <w:t>dd/mm/yyyy</w:t>
            </w:r>
          </w:p>
        </w:tc>
        <w:tc>
          <w:tcPr>
            <w:tcW w:w="1979" w:type="dxa"/>
            <w:vMerge/>
          </w:tcPr>
          <w:p w14:paraId="5E5C0806" w14:textId="77777777" w:rsidR="00B81D5B" w:rsidRDefault="00B81D5B">
            <w:pPr>
              <w:jc w:val="center"/>
            </w:pPr>
          </w:p>
        </w:tc>
      </w:tr>
      <w:tr w:rsidR="00B81D5B" w14:paraId="5C61359E" w14:textId="5378AC1D" w:rsidTr="00136012">
        <w:trPr>
          <w:trHeight w:val="872"/>
        </w:trPr>
        <w:tc>
          <w:tcPr>
            <w:tcW w:w="1057" w:type="dxa"/>
          </w:tcPr>
          <w:p w14:paraId="72FD0780" w14:textId="57692B06" w:rsidR="00B81D5B" w:rsidRDefault="00136012" w:rsidP="00B81D5B">
            <w:r>
              <w:rPr>
                <w:sz w:val="22"/>
                <w:szCs w:val="22"/>
              </w:rPr>
              <w:t>Celular</w:t>
            </w:r>
            <w:r w:rsidR="00B81D5B" w:rsidRPr="00667A3E">
              <w:rPr>
                <w:sz w:val="22"/>
                <w:szCs w:val="22"/>
              </w:rPr>
              <w:t>:</w:t>
            </w:r>
          </w:p>
        </w:tc>
        <w:tc>
          <w:tcPr>
            <w:tcW w:w="2093" w:type="dxa"/>
          </w:tcPr>
          <w:p w14:paraId="7015A7DE" w14:textId="77777777" w:rsidR="00B81D5B" w:rsidRPr="005F7FB7" w:rsidRDefault="00B81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D5DEEC" w14:textId="5A4D0543" w:rsidR="00B81D5B" w:rsidRDefault="00136012" w:rsidP="005F7FB7">
            <w:r>
              <w:t>Dirección</w:t>
            </w:r>
            <w:r w:rsidR="005F7FB7">
              <w:t>:</w:t>
            </w:r>
          </w:p>
        </w:tc>
        <w:tc>
          <w:tcPr>
            <w:tcW w:w="1436" w:type="dxa"/>
          </w:tcPr>
          <w:p w14:paraId="6CD5AD2B" w14:textId="77777777" w:rsidR="00B81D5B" w:rsidRPr="005F7FB7" w:rsidRDefault="00B81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</w:tcPr>
          <w:p w14:paraId="576FB651" w14:textId="77777777" w:rsidR="00B81D5B" w:rsidRDefault="00B81D5B">
            <w:pPr>
              <w:jc w:val="center"/>
            </w:pPr>
          </w:p>
        </w:tc>
      </w:tr>
    </w:tbl>
    <w:p w14:paraId="2349C09E" w14:textId="251A750F" w:rsidR="00B14304" w:rsidRDefault="00B14304">
      <w:pPr>
        <w:pStyle w:val="Heading1"/>
      </w:pPr>
      <w:r>
        <w:rPr>
          <w:rFonts w:cs="Times New Roman"/>
        </w:rPr>
        <w:t>Educa</w:t>
      </w:r>
      <w:r w:rsidR="00105163">
        <w:rPr>
          <w:rFonts w:cs="Times New Roman"/>
        </w:rPr>
        <w:t>c</w:t>
      </w:r>
      <w:r>
        <w:rPr>
          <w:rFonts w:cs="Times New Roman"/>
        </w:rPr>
        <w:t>i</w:t>
      </w:r>
      <w:r w:rsidR="00105163">
        <w:rPr>
          <w:rFonts w:cs="Times New Roman"/>
        </w:rPr>
        <w:t>ó</w:t>
      </w:r>
      <w:r>
        <w:rPr>
          <w:rFonts w:cs="Times New Roman"/>
        </w:rPr>
        <w:t>n</w:t>
      </w:r>
    </w:p>
    <w:p w14:paraId="5F6F3AA6" w14:textId="77777777" w:rsidR="00B14304" w:rsidRPr="00877CF8" w:rsidRDefault="00B14304">
      <w:pPr>
        <w:rPr>
          <w:sz w:val="22"/>
          <w:szCs w:val="22"/>
        </w:rPr>
      </w:pPr>
    </w:p>
    <w:p w14:paraId="01603BC2" w14:textId="30BA49E1" w:rsidR="00667A3E" w:rsidRPr="00105163" w:rsidRDefault="00B14304" w:rsidP="00667A3E">
      <w:pPr>
        <w:tabs>
          <w:tab w:val="left" w:pos="720"/>
          <w:tab w:val="right" w:pos="8640"/>
        </w:tabs>
        <w:rPr>
          <w:i/>
          <w:sz w:val="22"/>
          <w:szCs w:val="22"/>
          <w:lang w:val="es-MX"/>
        </w:rPr>
      </w:pPr>
      <w:r w:rsidRPr="00105163">
        <w:rPr>
          <w:b/>
          <w:sz w:val="22"/>
          <w:szCs w:val="22"/>
          <w:lang w:val="es-MX"/>
        </w:rPr>
        <w:t>M</w:t>
      </w:r>
      <w:r w:rsidR="00097998" w:rsidRPr="00105163">
        <w:rPr>
          <w:b/>
          <w:sz w:val="22"/>
          <w:szCs w:val="22"/>
          <w:lang w:val="es-MX"/>
        </w:rPr>
        <w:t>.</w:t>
      </w:r>
      <w:r w:rsidRPr="00105163">
        <w:rPr>
          <w:b/>
          <w:sz w:val="22"/>
          <w:szCs w:val="22"/>
          <w:lang w:val="es-MX"/>
        </w:rPr>
        <w:t>Sc.</w:t>
      </w:r>
      <w:r w:rsidRPr="00105163">
        <w:rPr>
          <w:b/>
          <w:sz w:val="22"/>
          <w:szCs w:val="22"/>
          <w:lang w:val="es-MX"/>
        </w:rPr>
        <w:tab/>
      </w:r>
      <w:r w:rsidRPr="00105163">
        <w:rPr>
          <w:i/>
          <w:sz w:val="22"/>
          <w:szCs w:val="22"/>
          <w:lang w:val="es-MX"/>
        </w:rPr>
        <w:t>Ma</w:t>
      </w:r>
      <w:r w:rsidR="00105163" w:rsidRPr="00105163">
        <w:rPr>
          <w:i/>
          <w:sz w:val="22"/>
          <w:szCs w:val="22"/>
          <w:lang w:val="es-MX"/>
        </w:rPr>
        <w:t>e</w:t>
      </w:r>
      <w:r w:rsidRPr="00105163">
        <w:rPr>
          <w:i/>
          <w:sz w:val="22"/>
          <w:szCs w:val="22"/>
          <w:lang w:val="es-MX"/>
        </w:rPr>
        <w:t>str</w:t>
      </w:r>
      <w:r w:rsidR="00105163" w:rsidRPr="00105163">
        <w:rPr>
          <w:i/>
          <w:sz w:val="22"/>
          <w:szCs w:val="22"/>
          <w:lang w:val="es-MX"/>
        </w:rPr>
        <w:t>ía en Investigación o Ciencias</w:t>
      </w:r>
      <w:r w:rsidR="002F23BC" w:rsidRPr="00105163">
        <w:rPr>
          <w:sz w:val="22"/>
          <w:szCs w:val="22"/>
          <w:lang w:val="es-MX"/>
        </w:rPr>
        <w:t xml:space="preserve"> </w:t>
      </w:r>
    </w:p>
    <w:p w14:paraId="1255E084" w14:textId="04432497" w:rsidR="0004718F" w:rsidRDefault="00667A3E" w:rsidP="00667A3E">
      <w:pPr>
        <w:rPr>
          <w:sz w:val="22"/>
          <w:szCs w:val="22"/>
        </w:rPr>
      </w:pPr>
      <w:r w:rsidRPr="00105163">
        <w:rPr>
          <w:sz w:val="22"/>
          <w:szCs w:val="22"/>
          <w:lang w:val="es-MX"/>
        </w:rPr>
        <w:tab/>
      </w:r>
      <w:r w:rsidR="00F10EF8">
        <w:rPr>
          <w:sz w:val="22"/>
          <w:szCs w:val="22"/>
        </w:rPr>
        <w:t>Facultad</w:t>
      </w:r>
    </w:p>
    <w:p w14:paraId="63E12597" w14:textId="292EF215" w:rsidR="00667A3E" w:rsidRPr="00F10EF8" w:rsidRDefault="00F10EF8" w:rsidP="0004718F">
      <w:pPr>
        <w:ind w:firstLine="720"/>
        <w:rPr>
          <w:sz w:val="22"/>
          <w:szCs w:val="22"/>
          <w:lang w:val="es-MX"/>
        </w:rPr>
      </w:pPr>
      <w:r w:rsidRPr="00F10EF8">
        <w:rPr>
          <w:sz w:val="22"/>
          <w:szCs w:val="22"/>
          <w:lang w:val="es-MX"/>
        </w:rPr>
        <w:t>Universidad</w:t>
      </w:r>
      <w:r w:rsidR="00F84BAC" w:rsidRPr="00F10EF8">
        <w:rPr>
          <w:sz w:val="22"/>
          <w:szCs w:val="22"/>
          <w:lang w:val="es-MX"/>
        </w:rPr>
        <w:t xml:space="preserve">, </w:t>
      </w:r>
      <w:r w:rsidR="0004718F" w:rsidRPr="00F10EF8">
        <w:rPr>
          <w:sz w:val="22"/>
          <w:szCs w:val="22"/>
          <w:lang w:val="es-MX"/>
        </w:rPr>
        <w:tab/>
      </w:r>
      <w:r w:rsidR="0004718F" w:rsidRPr="00F10EF8">
        <w:rPr>
          <w:sz w:val="22"/>
          <w:szCs w:val="22"/>
          <w:lang w:val="es-MX"/>
        </w:rPr>
        <w:tab/>
      </w:r>
      <w:r w:rsidR="0004718F" w:rsidRPr="00F10EF8">
        <w:rPr>
          <w:sz w:val="22"/>
          <w:szCs w:val="22"/>
          <w:lang w:val="es-MX"/>
        </w:rPr>
        <w:tab/>
      </w:r>
      <w:r w:rsidR="0004718F" w:rsidRPr="00F10EF8">
        <w:rPr>
          <w:sz w:val="22"/>
          <w:szCs w:val="22"/>
          <w:lang w:val="es-MX"/>
        </w:rPr>
        <w:tab/>
      </w:r>
      <w:r w:rsidR="00667A3E" w:rsidRPr="00F10EF8">
        <w:rPr>
          <w:sz w:val="22"/>
          <w:szCs w:val="22"/>
          <w:lang w:val="es-MX"/>
        </w:rPr>
        <w:tab/>
      </w:r>
      <w:r w:rsidR="00667A3E" w:rsidRPr="00F10EF8">
        <w:rPr>
          <w:sz w:val="22"/>
          <w:szCs w:val="22"/>
          <w:lang w:val="es-MX"/>
        </w:rPr>
        <w:tab/>
      </w:r>
      <w:r w:rsidRPr="00F10EF8">
        <w:rPr>
          <w:sz w:val="22"/>
          <w:szCs w:val="22"/>
          <w:lang w:val="es-MX"/>
        </w:rPr>
        <w:t>Año inicio</w:t>
      </w:r>
      <w:r w:rsidR="00AA4DBF" w:rsidRPr="00F10EF8">
        <w:rPr>
          <w:sz w:val="22"/>
          <w:szCs w:val="22"/>
          <w:lang w:val="es-MX"/>
        </w:rPr>
        <w:t>-</w:t>
      </w:r>
      <w:r w:rsidRPr="00F10EF8">
        <w:rPr>
          <w:sz w:val="22"/>
          <w:szCs w:val="22"/>
          <w:lang w:val="es-MX"/>
        </w:rPr>
        <w:t xml:space="preserve">Año </w:t>
      </w:r>
      <w:r>
        <w:rPr>
          <w:sz w:val="22"/>
          <w:szCs w:val="22"/>
          <w:lang w:val="es-MX"/>
        </w:rPr>
        <w:t>finalización</w:t>
      </w:r>
    </w:p>
    <w:p w14:paraId="7D688454" w14:textId="3665704B" w:rsidR="00667A3E" w:rsidRPr="00F10EF8" w:rsidRDefault="00667A3E" w:rsidP="00667A3E">
      <w:pPr>
        <w:rPr>
          <w:sz w:val="22"/>
          <w:szCs w:val="22"/>
          <w:lang w:val="es-MX"/>
        </w:rPr>
      </w:pPr>
      <w:r w:rsidRPr="00F10EF8">
        <w:rPr>
          <w:sz w:val="22"/>
          <w:szCs w:val="22"/>
          <w:lang w:val="es-MX"/>
        </w:rPr>
        <w:tab/>
      </w:r>
      <w:r w:rsidR="00B91E4E">
        <w:rPr>
          <w:sz w:val="22"/>
          <w:szCs w:val="22"/>
          <w:lang w:val="es-MX"/>
        </w:rPr>
        <w:t>Ciudad, País</w:t>
      </w:r>
    </w:p>
    <w:p w14:paraId="2DA97703" w14:textId="77777777" w:rsidR="00C51305" w:rsidRPr="00F10EF8" w:rsidRDefault="00C51305">
      <w:pPr>
        <w:rPr>
          <w:sz w:val="22"/>
          <w:szCs w:val="22"/>
          <w:lang w:val="es-MX"/>
        </w:rPr>
      </w:pPr>
    </w:p>
    <w:p w14:paraId="5D957427" w14:textId="79CCFCD2" w:rsidR="00105163" w:rsidRPr="00105163" w:rsidRDefault="00105163" w:rsidP="00105163">
      <w:pPr>
        <w:tabs>
          <w:tab w:val="left" w:pos="720"/>
          <w:tab w:val="right" w:pos="8640"/>
        </w:tabs>
        <w:rPr>
          <w:i/>
          <w:sz w:val="22"/>
          <w:szCs w:val="22"/>
          <w:lang w:val="es-MX"/>
        </w:rPr>
      </w:pPr>
      <w:r w:rsidRPr="00105163">
        <w:rPr>
          <w:b/>
          <w:sz w:val="22"/>
          <w:szCs w:val="22"/>
          <w:lang w:val="es-MX"/>
        </w:rPr>
        <w:t>M</w:t>
      </w:r>
      <w:r>
        <w:rPr>
          <w:b/>
          <w:sz w:val="22"/>
          <w:szCs w:val="22"/>
          <w:lang w:val="es-MX"/>
        </w:rPr>
        <w:t>gt</w:t>
      </w:r>
      <w:r w:rsidRPr="00105163">
        <w:rPr>
          <w:b/>
          <w:sz w:val="22"/>
          <w:szCs w:val="22"/>
          <w:lang w:val="es-MX"/>
        </w:rPr>
        <w:t>.</w:t>
      </w:r>
      <w:r w:rsidRPr="00105163">
        <w:rPr>
          <w:b/>
          <w:sz w:val="22"/>
          <w:szCs w:val="22"/>
          <w:lang w:val="es-MX"/>
        </w:rPr>
        <w:tab/>
      </w:r>
      <w:r w:rsidRPr="00105163">
        <w:rPr>
          <w:i/>
          <w:sz w:val="22"/>
          <w:szCs w:val="22"/>
          <w:lang w:val="es-MX"/>
        </w:rPr>
        <w:t xml:space="preserve">Maestría en </w:t>
      </w:r>
      <w:r w:rsidR="00F10EF8">
        <w:rPr>
          <w:i/>
          <w:sz w:val="22"/>
          <w:szCs w:val="22"/>
          <w:lang w:val="es-MX"/>
        </w:rPr>
        <w:t>Ingeniería o Profesionalizante</w:t>
      </w:r>
    </w:p>
    <w:p w14:paraId="2D30DD9A" w14:textId="77777777" w:rsidR="00B91E4E" w:rsidRPr="00B91E4E" w:rsidRDefault="00105163" w:rsidP="00B91E4E">
      <w:pPr>
        <w:rPr>
          <w:sz w:val="22"/>
          <w:szCs w:val="22"/>
          <w:lang w:val="es-MX"/>
        </w:rPr>
      </w:pPr>
      <w:r w:rsidRPr="00105163">
        <w:rPr>
          <w:sz w:val="22"/>
          <w:szCs w:val="22"/>
          <w:lang w:val="es-MX"/>
        </w:rPr>
        <w:tab/>
      </w:r>
      <w:r w:rsidR="00B91E4E" w:rsidRPr="00B91E4E">
        <w:rPr>
          <w:sz w:val="22"/>
          <w:szCs w:val="22"/>
          <w:lang w:val="es-MX"/>
        </w:rPr>
        <w:t>Facultad</w:t>
      </w:r>
    </w:p>
    <w:p w14:paraId="46B21511" w14:textId="77777777" w:rsidR="00B91E4E" w:rsidRPr="00F10EF8" w:rsidRDefault="00B91E4E" w:rsidP="00B91E4E">
      <w:pPr>
        <w:ind w:firstLine="720"/>
        <w:rPr>
          <w:sz w:val="22"/>
          <w:szCs w:val="22"/>
          <w:lang w:val="es-MX"/>
        </w:rPr>
      </w:pPr>
      <w:r w:rsidRPr="00F10EF8">
        <w:rPr>
          <w:sz w:val="22"/>
          <w:szCs w:val="22"/>
          <w:lang w:val="es-MX"/>
        </w:rPr>
        <w:t xml:space="preserve">Universidad, </w:t>
      </w:r>
      <w:r w:rsidRPr="00F10EF8">
        <w:rPr>
          <w:sz w:val="22"/>
          <w:szCs w:val="22"/>
          <w:lang w:val="es-MX"/>
        </w:rPr>
        <w:tab/>
      </w:r>
      <w:r w:rsidRPr="00F10EF8">
        <w:rPr>
          <w:sz w:val="22"/>
          <w:szCs w:val="22"/>
          <w:lang w:val="es-MX"/>
        </w:rPr>
        <w:tab/>
      </w:r>
      <w:r w:rsidRPr="00F10EF8">
        <w:rPr>
          <w:sz w:val="22"/>
          <w:szCs w:val="22"/>
          <w:lang w:val="es-MX"/>
        </w:rPr>
        <w:tab/>
      </w:r>
      <w:r w:rsidRPr="00F10EF8">
        <w:rPr>
          <w:sz w:val="22"/>
          <w:szCs w:val="22"/>
          <w:lang w:val="es-MX"/>
        </w:rPr>
        <w:tab/>
      </w:r>
      <w:r w:rsidRPr="00F10EF8">
        <w:rPr>
          <w:sz w:val="22"/>
          <w:szCs w:val="22"/>
          <w:lang w:val="es-MX"/>
        </w:rPr>
        <w:tab/>
      </w:r>
      <w:r w:rsidRPr="00F10EF8">
        <w:rPr>
          <w:sz w:val="22"/>
          <w:szCs w:val="22"/>
          <w:lang w:val="es-MX"/>
        </w:rPr>
        <w:tab/>
        <w:t xml:space="preserve">Año inicio-Año </w:t>
      </w:r>
      <w:r>
        <w:rPr>
          <w:sz w:val="22"/>
          <w:szCs w:val="22"/>
          <w:lang w:val="es-MX"/>
        </w:rPr>
        <w:t>finalización</w:t>
      </w:r>
    </w:p>
    <w:p w14:paraId="38DF08E4" w14:textId="77777777" w:rsidR="00B91E4E" w:rsidRPr="00F10EF8" w:rsidRDefault="00B91E4E" w:rsidP="00B91E4E">
      <w:pPr>
        <w:rPr>
          <w:sz w:val="22"/>
          <w:szCs w:val="22"/>
          <w:lang w:val="es-MX"/>
        </w:rPr>
      </w:pPr>
      <w:r w:rsidRPr="00F10EF8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>Ciudad, País</w:t>
      </w:r>
    </w:p>
    <w:p w14:paraId="3AB1A8C4" w14:textId="5F64D2E4" w:rsidR="00105163" w:rsidRPr="009C33A9" w:rsidRDefault="00105163" w:rsidP="00B91E4E">
      <w:pPr>
        <w:rPr>
          <w:sz w:val="22"/>
          <w:szCs w:val="22"/>
          <w:lang w:val="es-MX"/>
        </w:rPr>
      </w:pPr>
    </w:p>
    <w:p w14:paraId="59478887" w14:textId="4382F151" w:rsidR="00B14304" w:rsidRPr="00AA4DBF" w:rsidRDefault="009C33A9">
      <w:pPr>
        <w:tabs>
          <w:tab w:val="left" w:pos="720"/>
          <w:tab w:val="right" w:pos="8640"/>
        </w:tabs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Ing</w:t>
      </w:r>
      <w:r w:rsidR="00B14304" w:rsidRPr="00AA4DBF">
        <w:rPr>
          <w:b/>
          <w:sz w:val="22"/>
          <w:szCs w:val="22"/>
          <w:lang w:val="es-MX"/>
        </w:rPr>
        <w:t>.</w:t>
      </w:r>
      <w:r w:rsidR="00B14304" w:rsidRPr="00AA4DBF">
        <w:rPr>
          <w:b/>
          <w:sz w:val="22"/>
          <w:szCs w:val="22"/>
          <w:lang w:val="es-MX"/>
        </w:rPr>
        <w:tab/>
      </w:r>
      <w:r>
        <w:rPr>
          <w:i/>
          <w:sz w:val="22"/>
          <w:szCs w:val="22"/>
          <w:lang w:val="es-MX"/>
        </w:rPr>
        <w:t>Ingeniero (o título de tercer nivel)</w:t>
      </w:r>
    </w:p>
    <w:p w14:paraId="1B9E9BF2" w14:textId="77777777" w:rsidR="009C33A9" w:rsidRPr="00F10EF8" w:rsidRDefault="00B14304" w:rsidP="009C33A9">
      <w:pPr>
        <w:rPr>
          <w:sz w:val="22"/>
          <w:szCs w:val="22"/>
          <w:lang w:val="es-MX"/>
        </w:rPr>
      </w:pPr>
      <w:r w:rsidRPr="009C33A9">
        <w:rPr>
          <w:sz w:val="22"/>
          <w:szCs w:val="22"/>
          <w:lang w:val="es-MX"/>
        </w:rPr>
        <w:tab/>
      </w:r>
      <w:r w:rsidR="009C33A9" w:rsidRPr="00F10EF8">
        <w:rPr>
          <w:sz w:val="22"/>
          <w:szCs w:val="22"/>
          <w:lang w:val="es-MX"/>
        </w:rPr>
        <w:t xml:space="preserve">Universidad, </w:t>
      </w:r>
      <w:r w:rsidR="009C33A9" w:rsidRPr="00F10EF8">
        <w:rPr>
          <w:sz w:val="22"/>
          <w:szCs w:val="22"/>
          <w:lang w:val="es-MX"/>
        </w:rPr>
        <w:tab/>
      </w:r>
      <w:r w:rsidR="009C33A9" w:rsidRPr="00F10EF8">
        <w:rPr>
          <w:sz w:val="22"/>
          <w:szCs w:val="22"/>
          <w:lang w:val="es-MX"/>
        </w:rPr>
        <w:tab/>
      </w:r>
      <w:r w:rsidR="009C33A9" w:rsidRPr="00F10EF8">
        <w:rPr>
          <w:sz w:val="22"/>
          <w:szCs w:val="22"/>
          <w:lang w:val="es-MX"/>
        </w:rPr>
        <w:tab/>
      </w:r>
      <w:r w:rsidR="009C33A9" w:rsidRPr="00F10EF8">
        <w:rPr>
          <w:sz w:val="22"/>
          <w:szCs w:val="22"/>
          <w:lang w:val="es-MX"/>
        </w:rPr>
        <w:tab/>
      </w:r>
      <w:r w:rsidR="009C33A9" w:rsidRPr="00F10EF8">
        <w:rPr>
          <w:sz w:val="22"/>
          <w:szCs w:val="22"/>
          <w:lang w:val="es-MX"/>
        </w:rPr>
        <w:tab/>
      </w:r>
      <w:r w:rsidR="009C33A9" w:rsidRPr="00F10EF8">
        <w:rPr>
          <w:sz w:val="22"/>
          <w:szCs w:val="22"/>
          <w:lang w:val="es-MX"/>
        </w:rPr>
        <w:tab/>
        <w:t xml:space="preserve">Año inicio-Año </w:t>
      </w:r>
      <w:r w:rsidR="009C33A9">
        <w:rPr>
          <w:sz w:val="22"/>
          <w:szCs w:val="22"/>
          <w:lang w:val="es-MX"/>
        </w:rPr>
        <w:t>finalización</w:t>
      </w:r>
    </w:p>
    <w:p w14:paraId="2ED15022" w14:textId="77777777" w:rsidR="009C33A9" w:rsidRPr="00F10EF8" w:rsidRDefault="009C33A9" w:rsidP="009C33A9">
      <w:pPr>
        <w:rPr>
          <w:sz w:val="22"/>
          <w:szCs w:val="22"/>
          <w:lang w:val="es-MX"/>
        </w:rPr>
      </w:pPr>
      <w:r w:rsidRPr="00F10EF8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>Ciudad, País</w:t>
      </w:r>
    </w:p>
    <w:p w14:paraId="284D861A" w14:textId="2EFBEB30" w:rsidR="00B14304" w:rsidRPr="009C33A9" w:rsidRDefault="00B14304" w:rsidP="00C51305">
      <w:pPr>
        <w:rPr>
          <w:sz w:val="22"/>
          <w:szCs w:val="22"/>
          <w:lang w:val="es-MX"/>
        </w:rPr>
      </w:pPr>
    </w:p>
    <w:p w14:paraId="411E4BDE" w14:textId="77777777" w:rsidR="00B14304" w:rsidRPr="009C33A9" w:rsidRDefault="00B14304">
      <w:pPr>
        <w:rPr>
          <w:sz w:val="22"/>
          <w:szCs w:val="22"/>
          <w:lang w:val="es-MX"/>
        </w:rPr>
      </w:pPr>
    </w:p>
    <w:p w14:paraId="425154DF" w14:textId="62BCAFCE" w:rsidR="00667A3E" w:rsidRDefault="000D11CC" w:rsidP="00667A3E">
      <w:pPr>
        <w:pStyle w:val="Heading1"/>
      </w:pPr>
      <w:r>
        <w:rPr>
          <w:rFonts w:cs="Times New Roman"/>
        </w:rPr>
        <w:t>Experiencia en Investigación</w:t>
      </w:r>
    </w:p>
    <w:p w14:paraId="4531C4F4" w14:textId="77777777" w:rsidR="00667A3E" w:rsidRDefault="00667A3E" w:rsidP="00667A3E">
      <w:pPr>
        <w:tabs>
          <w:tab w:val="right" w:pos="8640"/>
        </w:tabs>
        <w:rPr>
          <w:b/>
          <w:sz w:val="22"/>
          <w:szCs w:val="22"/>
        </w:rPr>
      </w:pPr>
    </w:p>
    <w:p w14:paraId="15F44DCB" w14:textId="58AA19E4" w:rsidR="00F24C96" w:rsidRPr="000D11CC" w:rsidRDefault="000D11CC" w:rsidP="00F24C96">
      <w:pPr>
        <w:tabs>
          <w:tab w:val="right" w:pos="8640"/>
        </w:tabs>
        <w:rPr>
          <w:b/>
          <w:sz w:val="22"/>
          <w:szCs w:val="22"/>
          <w:lang w:val="es-MX"/>
        </w:rPr>
      </w:pPr>
      <w:r w:rsidRPr="000D11CC">
        <w:rPr>
          <w:bCs/>
          <w:i/>
          <w:iCs/>
          <w:sz w:val="22"/>
          <w:szCs w:val="22"/>
          <w:lang w:val="es-MX"/>
        </w:rPr>
        <w:t>Título del Proyecto de Investigación</w:t>
      </w:r>
      <w:r w:rsidR="008A2265" w:rsidRPr="000D11CC">
        <w:rPr>
          <w:bCs/>
          <w:i/>
          <w:iCs/>
          <w:sz w:val="22"/>
          <w:szCs w:val="22"/>
          <w:lang w:val="es-MX"/>
        </w:rPr>
        <w:t xml:space="preserve"> (COD</w:t>
      </w:r>
      <w:r w:rsidRPr="000D11CC">
        <w:rPr>
          <w:bCs/>
          <w:i/>
          <w:iCs/>
          <w:sz w:val="22"/>
          <w:szCs w:val="22"/>
          <w:lang w:val="es-MX"/>
        </w:rPr>
        <w:t>IGO</w:t>
      </w:r>
      <w:r w:rsidR="008A2265" w:rsidRPr="000D11CC">
        <w:rPr>
          <w:bCs/>
          <w:i/>
          <w:iCs/>
          <w:sz w:val="22"/>
          <w:szCs w:val="22"/>
          <w:lang w:val="es-MX"/>
        </w:rPr>
        <w:t>)</w:t>
      </w:r>
      <w:r w:rsidR="00F24C96" w:rsidRPr="000D11CC">
        <w:rPr>
          <w:b/>
          <w:sz w:val="22"/>
          <w:szCs w:val="22"/>
          <w:lang w:val="es-MX"/>
        </w:rPr>
        <w:tab/>
      </w:r>
      <w:r>
        <w:rPr>
          <w:bCs/>
          <w:sz w:val="22"/>
          <w:szCs w:val="22"/>
          <w:lang w:val="es-MX"/>
        </w:rPr>
        <w:t>Mes / Año (inicio)</w:t>
      </w:r>
      <w:r w:rsidR="00F24C96" w:rsidRPr="000D11CC">
        <w:rPr>
          <w:bCs/>
          <w:sz w:val="22"/>
          <w:szCs w:val="22"/>
          <w:lang w:val="es-MX"/>
        </w:rPr>
        <w:t xml:space="preserve"> </w:t>
      </w:r>
      <w:r>
        <w:rPr>
          <w:bCs/>
          <w:sz w:val="22"/>
          <w:szCs w:val="22"/>
          <w:lang w:val="es-MX"/>
        </w:rPr>
        <w:t>-</w:t>
      </w:r>
      <w:r w:rsidR="00F24C96" w:rsidRPr="000D11CC">
        <w:rPr>
          <w:bCs/>
          <w:sz w:val="22"/>
          <w:szCs w:val="22"/>
          <w:lang w:val="es-MX"/>
        </w:rPr>
        <w:t xml:space="preserve"> </w:t>
      </w:r>
      <w:r>
        <w:rPr>
          <w:bCs/>
          <w:sz w:val="22"/>
          <w:szCs w:val="22"/>
          <w:lang w:val="es-MX"/>
        </w:rPr>
        <w:t>Mes / Año (</w:t>
      </w:r>
      <w:r>
        <w:rPr>
          <w:bCs/>
          <w:sz w:val="22"/>
          <w:szCs w:val="22"/>
          <w:lang w:val="es-MX"/>
        </w:rPr>
        <w:t>final</w:t>
      </w:r>
      <w:r>
        <w:rPr>
          <w:bCs/>
          <w:sz w:val="22"/>
          <w:szCs w:val="22"/>
          <w:lang w:val="es-MX"/>
        </w:rPr>
        <w:t>)</w:t>
      </w:r>
    </w:p>
    <w:p w14:paraId="6DEBE9E7" w14:textId="03584A13" w:rsidR="00F24C96" w:rsidRPr="00697CD6" w:rsidRDefault="000D11CC" w:rsidP="00F24C96">
      <w:pPr>
        <w:tabs>
          <w:tab w:val="right" w:pos="8640"/>
        </w:tabs>
        <w:rPr>
          <w:bCs/>
          <w:sz w:val="22"/>
          <w:szCs w:val="22"/>
          <w:lang w:val="es-MX"/>
        </w:rPr>
      </w:pPr>
      <w:r w:rsidRPr="00697CD6">
        <w:rPr>
          <w:b/>
          <w:sz w:val="22"/>
          <w:szCs w:val="22"/>
          <w:lang w:val="es-MX"/>
        </w:rPr>
        <w:t>Universidad o Instituto</w:t>
      </w:r>
      <w:r w:rsidR="00F24C96" w:rsidRPr="00697CD6">
        <w:rPr>
          <w:b/>
          <w:sz w:val="22"/>
          <w:szCs w:val="22"/>
          <w:lang w:val="es-MX"/>
        </w:rPr>
        <w:tab/>
      </w:r>
    </w:p>
    <w:p w14:paraId="0E7927C6" w14:textId="585B85DB" w:rsidR="00F24C96" w:rsidRPr="00697CD6" w:rsidRDefault="00BD1EDC" w:rsidP="00F24C96">
      <w:pPr>
        <w:tabs>
          <w:tab w:val="right" w:pos="8640"/>
        </w:tabs>
        <w:rPr>
          <w:bCs/>
          <w:sz w:val="22"/>
          <w:szCs w:val="22"/>
          <w:lang w:val="es-MX"/>
        </w:rPr>
      </w:pPr>
      <w:r w:rsidRPr="00697CD6">
        <w:rPr>
          <w:b/>
          <w:sz w:val="22"/>
          <w:szCs w:val="22"/>
          <w:lang w:val="es-MX"/>
        </w:rPr>
        <w:t>Director/Co-director/</w:t>
      </w:r>
      <w:r w:rsidR="000D11CC" w:rsidRPr="00697CD6">
        <w:rPr>
          <w:b/>
          <w:sz w:val="22"/>
          <w:szCs w:val="22"/>
          <w:lang w:val="es-MX"/>
        </w:rPr>
        <w:t>Colaborador</w:t>
      </w:r>
      <w:r w:rsidRPr="00697CD6">
        <w:rPr>
          <w:b/>
          <w:sz w:val="22"/>
          <w:szCs w:val="22"/>
          <w:lang w:val="es-MX"/>
        </w:rPr>
        <w:t>/Asist</w:t>
      </w:r>
      <w:r w:rsidR="00697CD6" w:rsidRPr="00697CD6">
        <w:rPr>
          <w:b/>
          <w:sz w:val="22"/>
          <w:szCs w:val="22"/>
          <w:lang w:val="es-MX"/>
        </w:rPr>
        <w:t>e</w:t>
      </w:r>
      <w:r w:rsidRPr="00697CD6">
        <w:rPr>
          <w:b/>
          <w:sz w:val="22"/>
          <w:szCs w:val="22"/>
          <w:lang w:val="es-MX"/>
        </w:rPr>
        <w:t>nt</w:t>
      </w:r>
      <w:r w:rsidR="00697CD6" w:rsidRPr="00697CD6">
        <w:rPr>
          <w:b/>
          <w:sz w:val="22"/>
          <w:szCs w:val="22"/>
          <w:lang w:val="es-MX"/>
        </w:rPr>
        <w:t>e</w:t>
      </w:r>
      <w:r w:rsidR="00CF28AA">
        <w:rPr>
          <w:b/>
          <w:sz w:val="22"/>
          <w:szCs w:val="22"/>
          <w:lang w:val="es-MX"/>
        </w:rPr>
        <w:t>/Ayudante</w:t>
      </w:r>
      <w:r w:rsidR="00F24C96" w:rsidRPr="00697CD6">
        <w:rPr>
          <w:bCs/>
          <w:sz w:val="22"/>
          <w:szCs w:val="22"/>
          <w:lang w:val="es-MX"/>
        </w:rPr>
        <w:t xml:space="preserve">, </w:t>
      </w:r>
      <w:r w:rsidR="00697CD6">
        <w:rPr>
          <w:bCs/>
          <w:sz w:val="22"/>
          <w:szCs w:val="22"/>
          <w:lang w:val="es-MX"/>
        </w:rPr>
        <w:t>Grupo de Investigación</w:t>
      </w:r>
    </w:p>
    <w:p w14:paraId="2DBEDE56" w14:textId="05E093EF" w:rsidR="00F24C96" w:rsidRPr="00CF28AA" w:rsidRDefault="00697CD6" w:rsidP="00F24C96">
      <w:pPr>
        <w:tabs>
          <w:tab w:val="right" w:pos="8640"/>
        </w:tabs>
        <w:rPr>
          <w:bCs/>
          <w:sz w:val="22"/>
          <w:szCs w:val="22"/>
          <w:lang w:val="es-MX"/>
        </w:rPr>
      </w:pPr>
      <w:r w:rsidRPr="00CF28AA">
        <w:rPr>
          <w:bCs/>
          <w:sz w:val="22"/>
          <w:szCs w:val="22"/>
          <w:lang w:val="es-MX"/>
        </w:rPr>
        <w:t>Ciudad, País</w:t>
      </w:r>
    </w:p>
    <w:p w14:paraId="3A1AFAF9" w14:textId="381AFE3F" w:rsidR="00F24C96" w:rsidRPr="00CF28AA" w:rsidRDefault="00F24C96" w:rsidP="00F24C96">
      <w:pPr>
        <w:tabs>
          <w:tab w:val="right" w:pos="8640"/>
        </w:tabs>
        <w:rPr>
          <w:bCs/>
          <w:sz w:val="22"/>
          <w:szCs w:val="22"/>
          <w:lang w:val="es-MX"/>
        </w:rPr>
      </w:pPr>
    </w:p>
    <w:p w14:paraId="394E8FED" w14:textId="77777777" w:rsidR="00F24C96" w:rsidRPr="00635703" w:rsidRDefault="00F24C96" w:rsidP="00667A3E">
      <w:pPr>
        <w:tabs>
          <w:tab w:val="right" w:pos="8640"/>
        </w:tabs>
        <w:rPr>
          <w:bCs/>
          <w:i/>
          <w:iCs/>
          <w:sz w:val="22"/>
          <w:szCs w:val="22"/>
        </w:rPr>
      </w:pPr>
    </w:p>
    <w:p w14:paraId="455D3F7D" w14:textId="433D0FB9" w:rsidR="00B14304" w:rsidRDefault="00CF28AA">
      <w:pPr>
        <w:pStyle w:val="Heading1"/>
      </w:pPr>
      <w:r>
        <w:rPr>
          <w:rFonts w:cs="Times New Roman"/>
        </w:rPr>
        <w:t>Experiencia Docente Universitaria</w:t>
      </w:r>
    </w:p>
    <w:p w14:paraId="255967B1" w14:textId="77777777" w:rsidR="00877CF8" w:rsidRDefault="00877CF8" w:rsidP="00C51305">
      <w:pPr>
        <w:tabs>
          <w:tab w:val="right" w:pos="8640"/>
        </w:tabs>
        <w:rPr>
          <w:b/>
          <w:sz w:val="22"/>
          <w:szCs w:val="22"/>
        </w:rPr>
      </w:pPr>
    </w:p>
    <w:p w14:paraId="71EBBD80" w14:textId="7DA3322F" w:rsidR="00C51305" w:rsidRPr="00CF28AA" w:rsidRDefault="00384F1C" w:rsidP="00C51305">
      <w:pPr>
        <w:tabs>
          <w:tab w:val="right" w:pos="8640"/>
        </w:tabs>
        <w:rPr>
          <w:sz w:val="22"/>
          <w:szCs w:val="22"/>
          <w:lang w:val="es-MX"/>
        </w:rPr>
      </w:pPr>
      <w:r w:rsidRPr="00CF28AA">
        <w:rPr>
          <w:b/>
          <w:sz w:val="22"/>
          <w:szCs w:val="22"/>
          <w:lang w:val="es-MX"/>
        </w:rPr>
        <w:t>Universi</w:t>
      </w:r>
      <w:r w:rsidR="00CF28AA" w:rsidRPr="00CF28AA">
        <w:rPr>
          <w:b/>
          <w:sz w:val="22"/>
          <w:szCs w:val="22"/>
          <w:lang w:val="es-MX"/>
        </w:rPr>
        <w:t>dad</w:t>
      </w:r>
      <w:r w:rsidR="00C51305" w:rsidRPr="00CF28AA">
        <w:rPr>
          <w:sz w:val="22"/>
          <w:szCs w:val="22"/>
          <w:lang w:val="es-MX"/>
        </w:rPr>
        <w:t xml:space="preserve">, </w:t>
      </w:r>
      <w:r w:rsidR="00CF28AA" w:rsidRPr="00CF28AA">
        <w:rPr>
          <w:sz w:val="22"/>
          <w:szCs w:val="22"/>
          <w:lang w:val="es-MX"/>
        </w:rPr>
        <w:t>Ciudad</w:t>
      </w:r>
      <w:r w:rsidR="00667A3E" w:rsidRPr="00CF28AA">
        <w:rPr>
          <w:sz w:val="22"/>
          <w:szCs w:val="22"/>
          <w:lang w:val="es-MX"/>
        </w:rPr>
        <w:t>-</w:t>
      </w:r>
      <w:r w:rsidR="00CF28AA" w:rsidRPr="00CF28AA">
        <w:rPr>
          <w:sz w:val="22"/>
          <w:szCs w:val="22"/>
          <w:lang w:val="es-MX"/>
        </w:rPr>
        <w:t>País</w:t>
      </w:r>
      <w:r w:rsidR="00C51305" w:rsidRPr="00CF28AA">
        <w:rPr>
          <w:sz w:val="22"/>
          <w:szCs w:val="22"/>
          <w:lang w:val="es-MX"/>
        </w:rPr>
        <w:tab/>
      </w:r>
      <w:r w:rsidR="00CF28AA">
        <w:rPr>
          <w:bCs/>
          <w:sz w:val="22"/>
          <w:szCs w:val="22"/>
          <w:lang w:val="es-MX"/>
        </w:rPr>
        <w:t>Mes / Año (inicio)</w:t>
      </w:r>
      <w:r w:rsidR="00CF28AA" w:rsidRPr="000D11CC">
        <w:rPr>
          <w:bCs/>
          <w:sz w:val="22"/>
          <w:szCs w:val="22"/>
          <w:lang w:val="es-MX"/>
        </w:rPr>
        <w:t xml:space="preserve"> </w:t>
      </w:r>
      <w:r w:rsidR="00CF28AA">
        <w:rPr>
          <w:bCs/>
          <w:sz w:val="22"/>
          <w:szCs w:val="22"/>
          <w:lang w:val="es-MX"/>
        </w:rPr>
        <w:t>-</w:t>
      </w:r>
      <w:r w:rsidR="00CF28AA" w:rsidRPr="000D11CC">
        <w:rPr>
          <w:bCs/>
          <w:sz w:val="22"/>
          <w:szCs w:val="22"/>
          <w:lang w:val="es-MX"/>
        </w:rPr>
        <w:t xml:space="preserve"> </w:t>
      </w:r>
      <w:r w:rsidR="00CF28AA">
        <w:rPr>
          <w:bCs/>
          <w:sz w:val="22"/>
          <w:szCs w:val="22"/>
          <w:lang w:val="es-MX"/>
        </w:rPr>
        <w:t>Mes / Año (final)</w:t>
      </w:r>
    </w:p>
    <w:p w14:paraId="7BD1CD49" w14:textId="453C9A3B" w:rsidR="00C51305" w:rsidRPr="00A561E8" w:rsidRDefault="00A561E8" w:rsidP="00C51305">
      <w:pPr>
        <w:rPr>
          <w:sz w:val="22"/>
          <w:szCs w:val="22"/>
          <w:lang w:val="es-MX"/>
        </w:rPr>
      </w:pPr>
      <w:r w:rsidRPr="00A561E8">
        <w:rPr>
          <w:b/>
          <w:sz w:val="22"/>
          <w:szCs w:val="22"/>
          <w:lang w:val="es-MX"/>
        </w:rPr>
        <w:t>Profesor</w:t>
      </w:r>
      <w:r w:rsidR="00384F1C" w:rsidRPr="00A561E8">
        <w:rPr>
          <w:b/>
          <w:sz w:val="22"/>
          <w:szCs w:val="22"/>
          <w:lang w:val="es-MX"/>
        </w:rPr>
        <w:t>/</w:t>
      </w:r>
      <w:r w:rsidRPr="00A561E8">
        <w:rPr>
          <w:b/>
          <w:sz w:val="22"/>
          <w:szCs w:val="22"/>
          <w:lang w:val="es-MX"/>
        </w:rPr>
        <w:t>Asistente</w:t>
      </w:r>
      <w:r w:rsidR="00384F1C" w:rsidRPr="00A561E8">
        <w:rPr>
          <w:b/>
          <w:sz w:val="22"/>
          <w:szCs w:val="22"/>
          <w:lang w:val="es-MX"/>
        </w:rPr>
        <w:t>/</w:t>
      </w:r>
      <w:r w:rsidRPr="00A561E8">
        <w:rPr>
          <w:b/>
          <w:sz w:val="22"/>
          <w:szCs w:val="22"/>
          <w:lang w:val="es-MX"/>
        </w:rPr>
        <w:t>Técnico Docente</w:t>
      </w:r>
      <w:r w:rsidR="00C51305" w:rsidRPr="00A561E8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Unidad Académica o Facultad</w:t>
      </w:r>
    </w:p>
    <w:p w14:paraId="3D3A2CA7" w14:textId="7BCFE63F" w:rsidR="00C17F8E" w:rsidRDefault="00C17F8E" w:rsidP="00F24C96">
      <w:pPr>
        <w:rPr>
          <w:sz w:val="22"/>
          <w:szCs w:val="22"/>
        </w:rPr>
      </w:pPr>
    </w:p>
    <w:p w14:paraId="71C0E815" w14:textId="77777777" w:rsidR="00C17F8E" w:rsidRDefault="00C17F8E" w:rsidP="00C51305">
      <w:pPr>
        <w:ind w:left="2124" w:hanging="2124"/>
        <w:rPr>
          <w:sz w:val="22"/>
          <w:szCs w:val="22"/>
        </w:rPr>
      </w:pPr>
    </w:p>
    <w:p w14:paraId="0CE74E7A" w14:textId="20A05A0C" w:rsidR="00B14304" w:rsidRDefault="00B14304" w:rsidP="00315EB5">
      <w:pPr>
        <w:pStyle w:val="Heading1"/>
        <w:pBdr>
          <w:top w:val="none" w:sz="0" w:space="1" w:color="000000"/>
        </w:pBdr>
      </w:pPr>
      <w:r>
        <w:rPr>
          <w:rFonts w:cs="Times New Roman"/>
        </w:rPr>
        <w:t>Publica</w:t>
      </w:r>
      <w:r w:rsidR="00C748F6">
        <w:rPr>
          <w:rFonts w:cs="Times New Roman"/>
        </w:rPr>
        <w:t>c</w:t>
      </w:r>
      <w:r>
        <w:rPr>
          <w:rFonts w:cs="Times New Roman"/>
        </w:rPr>
        <w:t>ion</w:t>
      </w:r>
      <w:r w:rsidR="00C748F6">
        <w:rPr>
          <w:rFonts w:cs="Times New Roman"/>
        </w:rPr>
        <w:t>e</w:t>
      </w:r>
      <w:r>
        <w:rPr>
          <w:rFonts w:cs="Times New Roman"/>
        </w:rPr>
        <w:t>s</w:t>
      </w:r>
    </w:p>
    <w:p w14:paraId="20BA65CE" w14:textId="77777777" w:rsidR="005671EB" w:rsidRDefault="005671EB" w:rsidP="00E306BC">
      <w:pPr>
        <w:ind w:left="2124" w:hanging="2124"/>
        <w:rPr>
          <w:b/>
          <w:sz w:val="22"/>
          <w:szCs w:val="22"/>
        </w:rPr>
      </w:pPr>
    </w:p>
    <w:p w14:paraId="29E04E41" w14:textId="5D8B595F" w:rsidR="00E306BC" w:rsidRPr="004905C0" w:rsidRDefault="004905C0" w:rsidP="00E306BC">
      <w:pPr>
        <w:ind w:left="2124" w:hanging="2124"/>
        <w:rPr>
          <w:b/>
          <w:sz w:val="22"/>
          <w:szCs w:val="22"/>
          <w:lang w:val="es-MX"/>
        </w:rPr>
      </w:pPr>
      <w:r w:rsidRPr="004905C0">
        <w:rPr>
          <w:b/>
          <w:sz w:val="22"/>
          <w:szCs w:val="22"/>
          <w:lang w:val="es-MX"/>
        </w:rPr>
        <w:t>Artículo</w:t>
      </w:r>
      <w:r w:rsidR="00E306BC" w:rsidRPr="004905C0">
        <w:rPr>
          <w:b/>
          <w:sz w:val="22"/>
          <w:szCs w:val="22"/>
          <w:lang w:val="es-MX"/>
        </w:rPr>
        <w:t xml:space="preserve">s </w:t>
      </w:r>
      <w:r w:rsidRPr="004905C0">
        <w:rPr>
          <w:b/>
          <w:sz w:val="22"/>
          <w:szCs w:val="22"/>
          <w:lang w:val="es-MX"/>
        </w:rPr>
        <w:t>en revistas indexadas S</w:t>
      </w:r>
      <w:r>
        <w:rPr>
          <w:b/>
          <w:sz w:val="22"/>
          <w:szCs w:val="22"/>
          <w:lang w:val="es-MX"/>
        </w:rPr>
        <w:t>COPUS (Q1 y Q2)</w:t>
      </w:r>
    </w:p>
    <w:p w14:paraId="1D26D2DB" w14:textId="3FAE5418" w:rsidR="00E306BC" w:rsidRPr="004905C0" w:rsidRDefault="00E306BC" w:rsidP="00E306BC">
      <w:pPr>
        <w:rPr>
          <w:sz w:val="22"/>
          <w:szCs w:val="22"/>
          <w:lang w:val="es-MX"/>
        </w:rPr>
      </w:pPr>
    </w:p>
    <w:p w14:paraId="1DDCFDAE" w14:textId="21D43468" w:rsidR="00F24C96" w:rsidRPr="003715F6" w:rsidRDefault="004905C0" w:rsidP="00E306BC">
      <w:pPr>
        <w:rPr>
          <w:sz w:val="22"/>
          <w:szCs w:val="22"/>
          <w:lang w:val="es-MX"/>
        </w:rPr>
      </w:pPr>
      <w:r w:rsidRPr="003715F6">
        <w:rPr>
          <w:sz w:val="22"/>
          <w:szCs w:val="22"/>
          <w:lang w:val="es-MX"/>
        </w:rPr>
        <w:t>Nombre de los autores</w:t>
      </w:r>
      <w:r w:rsidR="00A95EF1" w:rsidRPr="003715F6">
        <w:rPr>
          <w:sz w:val="22"/>
          <w:szCs w:val="22"/>
          <w:lang w:val="es-MX"/>
        </w:rPr>
        <w:t xml:space="preserve"> (</w:t>
      </w:r>
      <w:r w:rsidRPr="003715F6">
        <w:rPr>
          <w:sz w:val="22"/>
          <w:szCs w:val="22"/>
          <w:lang w:val="es-MX"/>
        </w:rPr>
        <w:t>subrayar el nombre del postulante</w:t>
      </w:r>
      <w:r w:rsidR="00A95EF1" w:rsidRPr="003715F6">
        <w:rPr>
          <w:sz w:val="22"/>
          <w:szCs w:val="22"/>
          <w:lang w:val="es-MX"/>
        </w:rPr>
        <w:t>)</w:t>
      </w:r>
      <w:r w:rsidR="00F24C96" w:rsidRPr="003715F6">
        <w:rPr>
          <w:sz w:val="22"/>
          <w:szCs w:val="22"/>
          <w:lang w:val="es-MX"/>
        </w:rPr>
        <w:t>. “</w:t>
      </w:r>
      <w:r w:rsidR="003715F6" w:rsidRPr="003715F6">
        <w:rPr>
          <w:sz w:val="22"/>
          <w:szCs w:val="22"/>
          <w:lang w:val="es-MX"/>
        </w:rPr>
        <w:t>Título del Artículo</w:t>
      </w:r>
      <w:r w:rsidR="00F24C96" w:rsidRPr="003715F6">
        <w:rPr>
          <w:sz w:val="22"/>
          <w:szCs w:val="22"/>
          <w:lang w:val="es-MX"/>
        </w:rPr>
        <w:t xml:space="preserve">”, </w:t>
      </w:r>
      <w:r w:rsidR="003715F6" w:rsidRPr="003715F6">
        <w:rPr>
          <w:i/>
          <w:iCs/>
          <w:sz w:val="22"/>
          <w:szCs w:val="22"/>
          <w:lang w:val="es-MX"/>
        </w:rPr>
        <w:t>Nombre de la Revista</w:t>
      </w:r>
      <w:r w:rsidR="00F24C96" w:rsidRPr="003715F6">
        <w:rPr>
          <w:sz w:val="22"/>
          <w:szCs w:val="22"/>
          <w:lang w:val="es-MX"/>
        </w:rPr>
        <w:t xml:space="preserve">, </w:t>
      </w:r>
      <w:r w:rsidR="003715F6">
        <w:rPr>
          <w:sz w:val="22"/>
          <w:szCs w:val="22"/>
          <w:lang w:val="es-MX"/>
        </w:rPr>
        <w:t>año</w:t>
      </w:r>
    </w:p>
    <w:p w14:paraId="3E734DDB" w14:textId="37CD88A9" w:rsidR="00F24C96" w:rsidRDefault="00F24C96" w:rsidP="00E306BC">
      <w:pPr>
        <w:rPr>
          <w:sz w:val="22"/>
          <w:szCs w:val="22"/>
        </w:rPr>
      </w:pPr>
      <w:r>
        <w:rPr>
          <w:sz w:val="22"/>
          <w:szCs w:val="22"/>
        </w:rPr>
        <w:t xml:space="preserve">DOI: </w:t>
      </w:r>
    </w:p>
    <w:p w14:paraId="00A11BA6" w14:textId="0A728EE6" w:rsidR="00F24C96" w:rsidRDefault="00F24C96" w:rsidP="00667A3E">
      <w:pPr>
        <w:rPr>
          <w:sz w:val="22"/>
          <w:szCs w:val="22"/>
        </w:rPr>
      </w:pPr>
    </w:p>
    <w:p w14:paraId="65EF8EB1" w14:textId="00A2E8B0" w:rsidR="003715F6" w:rsidRPr="004905C0" w:rsidRDefault="003715F6" w:rsidP="003715F6">
      <w:pPr>
        <w:ind w:left="2124" w:hanging="2124"/>
        <w:rPr>
          <w:b/>
          <w:sz w:val="22"/>
          <w:szCs w:val="22"/>
          <w:lang w:val="es-MX"/>
        </w:rPr>
      </w:pPr>
      <w:r w:rsidRPr="004905C0">
        <w:rPr>
          <w:b/>
          <w:sz w:val="22"/>
          <w:szCs w:val="22"/>
          <w:lang w:val="es-MX"/>
        </w:rPr>
        <w:t>Artículos en revistas indexadas S</w:t>
      </w:r>
      <w:r>
        <w:rPr>
          <w:b/>
          <w:sz w:val="22"/>
          <w:szCs w:val="22"/>
          <w:lang w:val="es-MX"/>
        </w:rPr>
        <w:t>COPUS (Q</w:t>
      </w:r>
      <w:r>
        <w:rPr>
          <w:b/>
          <w:sz w:val="22"/>
          <w:szCs w:val="22"/>
          <w:lang w:val="es-MX"/>
        </w:rPr>
        <w:t>3</w:t>
      </w:r>
      <w:r>
        <w:rPr>
          <w:b/>
          <w:sz w:val="22"/>
          <w:szCs w:val="22"/>
          <w:lang w:val="es-MX"/>
        </w:rPr>
        <w:t xml:space="preserve"> y Q</w:t>
      </w:r>
      <w:r>
        <w:rPr>
          <w:b/>
          <w:sz w:val="22"/>
          <w:szCs w:val="22"/>
          <w:lang w:val="es-MX"/>
        </w:rPr>
        <w:t>4</w:t>
      </w:r>
      <w:r>
        <w:rPr>
          <w:b/>
          <w:sz w:val="22"/>
          <w:szCs w:val="22"/>
          <w:lang w:val="es-MX"/>
        </w:rPr>
        <w:t>)</w:t>
      </w:r>
    </w:p>
    <w:p w14:paraId="3241FB63" w14:textId="77777777" w:rsidR="003715F6" w:rsidRPr="004905C0" w:rsidRDefault="003715F6" w:rsidP="003715F6">
      <w:pPr>
        <w:rPr>
          <w:sz w:val="22"/>
          <w:szCs w:val="22"/>
          <w:lang w:val="es-MX"/>
        </w:rPr>
      </w:pPr>
    </w:p>
    <w:p w14:paraId="2855CBB3" w14:textId="77777777" w:rsidR="003715F6" w:rsidRPr="003715F6" w:rsidRDefault="003715F6" w:rsidP="003715F6">
      <w:pPr>
        <w:rPr>
          <w:sz w:val="22"/>
          <w:szCs w:val="22"/>
          <w:lang w:val="es-MX"/>
        </w:rPr>
      </w:pPr>
      <w:r w:rsidRPr="003715F6">
        <w:rPr>
          <w:sz w:val="22"/>
          <w:szCs w:val="22"/>
          <w:lang w:val="es-MX"/>
        </w:rPr>
        <w:lastRenderedPageBreak/>
        <w:t xml:space="preserve">Nombre de los autores (subrayar el nombre del postulante). “Título del Artículo”, </w:t>
      </w:r>
      <w:r w:rsidRPr="003715F6">
        <w:rPr>
          <w:i/>
          <w:iCs/>
          <w:sz w:val="22"/>
          <w:szCs w:val="22"/>
          <w:lang w:val="es-MX"/>
        </w:rPr>
        <w:t>Nombre de la Revista</w:t>
      </w:r>
      <w:r w:rsidRPr="003715F6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año</w:t>
      </w:r>
    </w:p>
    <w:p w14:paraId="7E74577B" w14:textId="77777777" w:rsidR="003715F6" w:rsidRDefault="003715F6" w:rsidP="003715F6">
      <w:pPr>
        <w:rPr>
          <w:sz w:val="22"/>
          <w:szCs w:val="22"/>
        </w:rPr>
      </w:pPr>
      <w:r>
        <w:rPr>
          <w:sz w:val="22"/>
          <w:szCs w:val="22"/>
        </w:rPr>
        <w:t xml:space="preserve">DOI: </w:t>
      </w:r>
    </w:p>
    <w:p w14:paraId="20B252CA" w14:textId="77777777" w:rsidR="00A95EF1" w:rsidRDefault="00A95EF1" w:rsidP="00667A3E">
      <w:pPr>
        <w:rPr>
          <w:b/>
          <w:bCs/>
          <w:sz w:val="22"/>
          <w:szCs w:val="22"/>
        </w:rPr>
      </w:pPr>
    </w:p>
    <w:p w14:paraId="447B0E6E" w14:textId="3A31EC28" w:rsidR="005F751A" w:rsidRPr="004C6AD7" w:rsidRDefault="00196A16" w:rsidP="005F751A">
      <w:pPr>
        <w:ind w:left="2124" w:hanging="2124"/>
        <w:rPr>
          <w:b/>
          <w:sz w:val="22"/>
          <w:szCs w:val="22"/>
        </w:rPr>
      </w:pPr>
      <w:r w:rsidRPr="004905C0">
        <w:rPr>
          <w:b/>
          <w:sz w:val="22"/>
          <w:szCs w:val="22"/>
          <w:lang w:val="es-MX"/>
        </w:rPr>
        <w:t xml:space="preserve">Artículos en </w:t>
      </w:r>
      <w:r>
        <w:rPr>
          <w:b/>
          <w:sz w:val="22"/>
          <w:szCs w:val="22"/>
          <w:lang w:val="es-MX"/>
        </w:rPr>
        <w:t>Proceedings (indexados SCOPUS)</w:t>
      </w:r>
    </w:p>
    <w:p w14:paraId="5B4A29F0" w14:textId="7ED66D39" w:rsidR="005F751A" w:rsidRDefault="005F751A" w:rsidP="005671EB">
      <w:pPr>
        <w:rPr>
          <w:b/>
          <w:bCs/>
          <w:sz w:val="22"/>
          <w:szCs w:val="22"/>
        </w:rPr>
      </w:pPr>
    </w:p>
    <w:p w14:paraId="0FFD0828" w14:textId="10F9A4B4" w:rsidR="00196A16" w:rsidRPr="003715F6" w:rsidRDefault="00196A16" w:rsidP="00196A16">
      <w:pPr>
        <w:rPr>
          <w:sz w:val="22"/>
          <w:szCs w:val="22"/>
          <w:lang w:val="es-MX"/>
        </w:rPr>
      </w:pPr>
      <w:r w:rsidRPr="003715F6">
        <w:rPr>
          <w:sz w:val="22"/>
          <w:szCs w:val="22"/>
          <w:lang w:val="es-MX"/>
        </w:rPr>
        <w:t>Nombre de los autores (subrayar el nombre del postulante). “</w:t>
      </w:r>
      <w:r w:rsidRPr="00196A16">
        <w:rPr>
          <w:i/>
          <w:iCs/>
          <w:sz w:val="22"/>
          <w:szCs w:val="22"/>
          <w:lang w:val="es-MX"/>
        </w:rPr>
        <w:t>Título del Artículo</w:t>
      </w:r>
      <w:r w:rsidRPr="003715F6">
        <w:rPr>
          <w:sz w:val="22"/>
          <w:szCs w:val="22"/>
          <w:lang w:val="es-MX"/>
        </w:rPr>
        <w:t xml:space="preserve">”, </w:t>
      </w:r>
      <w:r w:rsidRPr="00196A16">
        <w:rPr>
          <w:sz w:val="22"/>
          <w:szCs w:val="22"/>
          <w:lang w:val="es-MX"/>
        </w:rPr>
        <w:t xml:space="preserve">Nombre de la </w:t>
      </w:r>
      <w:r>
        <w:rPr>
          <w:sz w:val="22"/>
          <w:szCs w:val="22"/>
          <w:lang w:val="es-MX"/>
        </w:rPr>
        <w:t>Conferencia</w:t>
      </w:r>
      <w:r w:rsidRPr="003715F6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Fecha de la Conferencia, Ciudad, País</w:t>
      </w:r>
    </w:p>
    <w:p w14:paraId="792EB218" w14:textId="734B1607" w:rsidR="00196A16" w:rsidRDefault="00196A16" w:rsidP="00196A16">
      <w:pPr>
        <w:rPr>
          <w:sz w:val="22"/>
          <w:szCs w:val="22"/>
        </w:rPr>
      </w:pPr>
      <w:r>
        <w:rPr>
          <w:sz w:val="22"/>
          <w:szCs w:val="22"/>
        </w:rPr>
        <w:t xml:space="preserve">ISBN o </w:t>
      </w:r>
      <w:r>
        <w:rPr>
          <w:sz w:val="22"/>
          <w:szCs w:val="22"/>
        </w:rPr>
        <w:t xml:space="preserve">DOI: </w:t>
      </w:r>
    </w:p>
    <w:p w14:paraId="018CE11C" w14:textId="77777777" w:rsidR="00196A16" w:rsidRDefault="00196A16" w:rsidP="00A95EF1">
      <w:pPr>
        <w:rPr>
          <w:sz w:val="22"/>
          <w:szCs w:val="22"/>
        </w:rPr>
      </w:pPr>
    </w:p>
    <w:p w14:paraId="4F0B0367" w14:textId="3B9DD3FB" w:rsidR="00196A16" w:rsidRPr="004905C0" w:rsidRDefault="00196A16" w:rsidP="00196A16">
      <w:pPr>
        <w:ind w:left="2124" w:hanging="2124"/>
        <w:rPr>
          <w:b/>
          <w:sz w:val="22"/>
          <w:szCs w:val="22"/>
          <w:lang w:val="es-MX"/>
        </w:rPr>
      </w:pPr>
      <w:r w:rsidRPr="004905C0">
        <w:rPr>
          <w:b/>
          <w:sz w:val="22"/>
          <w:szCs w:val="22"/>
          <w:lang w:val="es-MX"/>
        </w:rPr>
        <w:t xml:space="preserve">Artículos en revistas </w:t>
      </w:r>
      <w:r>
        <w:rPr>
          <w:b/>
          <w:sz w:val="22"/>
          <w:szCs w:val="22"/>
          <w:lang w:val="es-MX"/>
        </w:rPr>
        <w:t xml:space="preserve">no </w:t>
      </w:r>
      <w:r w:rsidRPr="004905C0">
        <w:rPr>
          <w:b/>
          <w:sz w:val="22"/>
          <w:szCs w:val="22"/>
          <w:lang w:val="es-MX"/>
        </w:rPr>
        <w:t>indexadas S</w:t>
      </w:r>
      <w:r>
        <w:rPr>
          <w:b/>
          <w:sz w:val="22"/>
          <w:szCs w:val="22"/>
          <w:lang w:val="es-MX"/>
        </w:rPr>
        <w:t>COPUS</w:t>
      </w:r>
    </w:p>
    <w:p w14:paraId="748E5730" w14:textId="77777777" w:rsidR="00196A16" w:rsidRPr="004905C0" w:rsidRDefault="00196A16" w:rsidP="00196A16">
      <w:pPr>
        <w:rPr>
          <w:sz w:val="22"/>
          <w:szCs w:val="22"/>
          <w:lang w:val="es-MX"/>
        </w:rPr>
      </w:pPr>
    </w:p>
    <w:p w14:paraId="13B3C54D" w14:textId="77777777" w:rsidR="00196A16" w:rsidRPr="003715F6" w:rsidRDefault="00196A16" w:rsidP="00196A16">
      <w:pPr>
        <w:rPr>
          <w:sz w:val="22"/>
          <w:szCs w:val="22"/>
          <w:lang w:val="es-MX"/>
        </w:rPr>
      </w:pPr>
      <w:r w:rsidRPr="003715F6">
        <w:rPr>
          <w:sz w:val="22"/>
          <w:szCs w:val="22"/>
          <w:lang w:val="es-MX"/>
        </w:rPr>
        <w:t xml:space="preserve">Nombre de los autores (subrayar el nombre del postulante). “Título del Artículo”, </w:t>
      </w:r>
      <w:r w:rsidRPr="003715F6">
        <w:rPr>
          <w:i/>
          <w:iCs/>
          <w:sz w:val="22"/>
          <w:szCs w:val="22"/>
          <w:lang w:val="es-MX"/>
        </w:rPr>
        <w:t>Nombre de la Revista</w:t>
      </w:r>
      <w:r w:rsidRPr="003715F6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año</w:t>
      </w:r>
    </w:p>
    <w:p w14:paraId="72A4CDFF" w14:textId="77777777" w:rsidR="00196A16" w:rsidRPr="00DC554F" w:rsidRDefault="00196A16" w:rsidP="00196A16">
      <w:pPr>
        <w:rPr>
          <w:sz w:val="22"/>
          <w:szCs w:val="22"/>
          <w:lang w:val="es-MX"/>
        </w:rPr>
      </w:pPr>
      <w:r w:rsidRPr="00DC554F">
        <w:rPr>
          <w:sz w:val="22"/>
          <w:szCs w:val="22"/>
          <w:lang w:val="es-MX"/>
        </w:rPr>
        <w:t xml:space="preserve">DOI: </w:t>
      </w:r>
    </w:p>
    <w:p w14:paraId="082F0C71" w14:textId="77777777" w:rsidR="00196A16" w:rsidRPr="00DC554F" w:rsidRDefault="00196A16" w:rsidP="00A95EF1">
      <w:pPr>
        <w:rPr>
          <w:sz w:val="22"/>
          <w:szCs w:val="22"/>
          <w:lang w:val="es-MX"/>
        </w:rPr>
      </w:pPr>
    </w:p>
    <w:p w14:paraId="74E359D7" w14:textId="21B4A137" w:rsidR="005671EB" w:rsidRPr="00DC554F" w:rsidRDefault="00DC554F" w:rsidP="005671EB">
      <w:pPr>
        <w:rPr>
          <w:b/>
          <w:bCs/>
          <w:sz w:val="22"/>
          <w:szCs w:val="22"/>
          <w:lang w:val="es-MX"/>
        </w:rPr>
      </w:pPr>
      <w:r w:rsidRPr="00DC554F">
        <w:rPr>
          <w:b/>
          <w:bCs/>
          <w:sz w:val="22"/>
          <w:szCs w:val="22"/>
          <w:lang w:val="es-MX"/>
        </w:rPr>
        <w:t>Libros o Capítulos d</w:t>
      </w:r>
      <w:r>
        <w:rPr>
          <w:b/>
          <w:bCs/>
          <w:sz w:val="22"/>
          <w:szCs w:val="22"/>
          <w:lang w:val="es-MX"/>
        </w:rPr>
        <w:t>e libros no indexadas en SCOPUS</w:t>
      </w:r>
    </w:p>
    <w:p w14:paraId="1D534468" w14:textId="1E73FE88" w:rsidR="0063134A" w:rsidRPr="00DC554F" w:rsidRDefault="0063134A" w:rsidP="005671EB">
      <w:pPr>
        <w:rPr>
          <w:b/>
          <w:bCs/>
          <w:sz w:val="22"/>
          <w:szCs w:val="22"/>
          <w:lang w:val="es-MX"/>
        </w:rPr>
      </w:pPr>
    </w:p>
    <w:p w14:paraId="6CFE358A" w14:textId="4A9B0663" w:rsidR="0000718A" w:rsidRPr="003715F6" w:rsidRDefault="0000718A" w:rsidP="0000718A">
      <w:pPr>
        <w:rPr>
          <w:sz w:val="22"/>
          <w:szCs w:val="22"/>
          <w:lang w:val="es-MX"/>
        </w:rPr>
      </w:pPr>
      <w:r w:rsidRPr="003715F6">
        <w:rPr>
          <w:sz w:val="22"/>
          <w:szCs w:val="22"/>
          <w:lang w:val="es-MX"/>
        </w:rPr>
        <w:t>Nombre de los autores (subrayar el nombre del postulante). “</w:t>
      </w:r>
      <w:r w:rsidRPr="0000718A">
        <w:rPr>
          <w:sz w:val="22"/>
          <w:szCs w:val="22"/>
          <w:lang w:val="es-MX"/>
        </w:rPr>
        <w:t xml:space="preserve">Título del </w:t>
      </w:r>
      <w:r>
        <w:rPr>
          <w:sz w:val="22"/>
          <w:szCs w:val="22"/>
          <w:lang w:val="es-MX"/>
        </w:rPr>
        <w:t>Libro</w:t>
      </w:r>
      <w:r w:rsidRPr="003715F6">
        <w:rPr>
          <w:sz w:val="22"/>
          <w:szCs w:val="22"/>
          <w:lang w:val="es-MX"/>
        </w:rPr>
        <w:t xml:space="preserve">”, </w:t>
      </w:r>
      <w:r w:rsidRPr="00196A16">
        <w:rPr>
          <w:sz w:val="22"/>
          <w:szCs w:val="22"/>
          <w:lang w:val="es-MX"/>
        </w:rPr>
        <w:t xml:space="preserve">Nombre del </w:t>
      </w:r>
      <w:r>
        <w:rPr>
          <w:sz w:val="22"/>
          <w:szCs w:val="22"/>
          <w:lang w:val="es-MX"/>
        </w:rPr>
        <w:t>Libro</w:t>
      </w:r>
      <w:r w:rsidRPr="003715F6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</w:t>
      </w:r>
      <w:r w:rsidR="00547559">
        <w:rPr>
          <w:sz w:val="22"/>
          <w:szCs w:val="22"/>
          <w:lang w:val="es-MX"/>
        </w:rPr>
        <w:t>Nombres de los editores, edición, año</w:t>
      </w:r>
    </w:p>
    <w:p w14:paraId="6F58E2D2" w14:textId="77777777" w:rsidR="0000718A" w:rsidRDefault="0000718A" w:rsidP="0000718A">
      <w:pPr>
        <w:rPr>
          <w:sz w:val="22"/>
          <w:szCs w:val="22"/>
        </w:rPr>
      </w:pPr>
      <w:r>
        <w:rPr>
          <w:sz w:val="22"/>
          <w:szCs w:val="22"/>
        </w:rPr>
        <w:t xml:space="preserve">ISBN o DOI: </w:t>
      </w:r>
    </w:p>
    <w:p w14:paraId="45DA911F" w14:textId="77777777" w:rsidR="0000718A" w:rsidRDefault="0000718A" w:rsidP="00795167">
      <w:pPr>
        <w:rPr>
          <w:sz w:val="22"/>
          <w:szCs w:val="22"/>
        </w:rPr>
      </w:pPr>
    </w:p>
    <w:p w14:paraId="75C75543" w14:textId="77777777" w:rsidR="00A11225" w:rsidRPr="007E3CC8" w:rsidRDefault="00A11225" w:rsidP="005671EB">
      <w:pPr>
        <w:rPr>
          <w:sz w:val="22"/>
          <w:szCs w:val="22"/>
          <w:lang w:val="es-EC"/>
        </w:rPr>
      </w:pPr>
    </w:p>
    <w:p w14:paraId="50FA70D6" w14:textId="6E145B21" w:rsidR="00B14304" w:rsidRDefault="007D76DC">
      <w:pPr>
        <w:pStyle w:val="Heading1"/>
      </w:pPr>
      <w:r>
        <w:rPr>
          <w:rFonts w:cs="Times New Roman"/>
        </w:rPr>
        <w:t>Distinciones</w:t>
      </w:r>
    </w:p>
    <w:p w14:paraId="32C79297" w14:textId="77777777" w:rsidR="005671EB" w:rsidRDefault="005671EB">
      <w:pPr>
        <w:rPr>
          <w:b/>
          <w:sz w:val="22"/>
          <w:szCs w:val="22"/>
        </w:rPr>
      </w:pPr>
    </w:p>
    <w:p w14:paraId="2D4F8452" w14:textId="1BA22F6C" w:rsidR="00B14304" w:rsidRDefault="007D76DC">
      <w:pPr>
        <w:rPr>
          <w:sz w:val="22"/>
          <w:szCs w:val="22"/>
          <w:lang w:val="es-MX"/>
        </w:rPr>
      </w:pPr>
      <w:r w:rsidRPr="007D76DC">
        <w:rPr>
          <w:b/>
          <w:sz w:val="22"/>
          <w:szCs w:val="22"/>
          <w:lang w:val="es-MX"/>
        </w:rPr>
        <w:t>Premios por Investigación</w:t>
      </w:r>
      <w:r w:rsidR="00B14304" w:rsidRPr="007D76DC">
        <w:rPr>
          <w:sz w:val="22"/>
          <w:szCs w:val="22"/>
          <w:lang w:val="es-MX"/>
        </w:rPr>
        <w:t xml:space="preserve">: </w:t>
      </w:r>
    </w:p>
    <w:p w14:paraId="3F082F9B" w14:textId="07E120F4" w:rsidR="007D76DC" w:rsidRDefault="007D76DC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Nombre del premio</w:t>
      </w:r>
      <w:r w:rsidR="00BF13E4">
        <w:rPr>
          <w:sz w:val="22"/>
          <w:szCs w:val="22"/>
          <w:lang w:val="es-MX"/>
        </w:rPr>
        <w:t xml:space="preserve"> o distinción,</w:t>
      </w:r>
      <w:r w:rsidR="00377131">
        <w:rPr>
          <w:sz w:val="22"/>
          <w:szCs w:val="22"/>
          <w:lang w:val="es-MX"/>
        </w:rPr>
        <w:t xml:space="preserve"> lugar o posición,</w:t>
      </w:r>
      <w:r w:rsidR="00BF13E4">
        <w:rPr>
          <w:sz w:val="22"/>
          <w:szCs w:val="22"/>
          <w:lang w:val="es-MX"/>
        </w:rPr>
        <w:t xml:space="preserve"> </w:t>
      </w:r>
      <w:r w:rsidR="00377131">
        <w:rPr>
          <w:sz w:val="22"/>
          <w:szCs w:val="22"/>
          <w:lang w:val="es-MX"/>
        </w:rPr>
        <w:t>Institución que otorga el premio o la distinción</w:t>
      </w:r>
      <w:r>
        <w:rPr>
          <w:sz w:val="22"/>
          <w:szCs w:val="22"/>
          <w:lang w:val="es-MX"/>
        </w:rPr>
        <w:t>, año, Ciudad y País</w:t>
      </w:r>
    </w:p>
    <w:p w14:paraId="1DE4971F" w14:textId="77777777" w:rsidR="007D76DC" w:rsidRDefault="007D76DC">
      <w:pPr>
        <w:rPr>
          <w:sz w:val="22"/>
          <w:szCs w:val="22"/>
          <w:lang w:val="es-MX"/>
        </w:rPr>
      </w:pPr>
    </w:p>
    <w:p w14:paraId="6C66DE32" w14:textId="3C81761D" w:rsidR="007D76DC" w:rsidRDefault="007D76DC">
      <w:pPr>
        <w:rPr>
          <w:b/>
          <w:bCs/>
          <w:sz w:val="22"/>
          <w:szCs w:val="22"/>
        </w:rPr>
      </w:pPr>
      <w:r w:rsidRPr="007D76DC">
        <w:rPr>
          <w:b/>
          <w:bCs/>
          <w:sz w:val="22"/>
          <w:szCs w:val="22"/>
        </w:rPr>
        <w:t xml:space="preserve">Premios </w:t>
      </w:r>
      <w:r w:rsidR="00BF13E4">
        <w:rPr>
          <w:b/>
          <w:bCs/>
          <w:sz w:val="22"/>
          <w:szCs w:val="22"/>
        </w:rPr>
        <w:t>por Trayectoría Académica</w:t>
      </w:r>
    </w:p>
    <w:p w14:paraId="37105418" w14:textId="77777777" w:rsidR="00377131" w:rsidRDefault="00377131" w:rsidP="00377131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Nombre del premio o distinción, lugar o posición, Institución que otorga el premio o la distinción, año, Ciudad y País</w:t>
      </w:r>
    </w:p>
    <w:p w14:paraId="59A8D6B7" w14:textId="77777777" w:rsidR="00377131" w:rsidRDefault="00377131">
      <w:pPr>
        <w:rPr>
          <w:b/>
          <w:sz w:val="22"/>
          <w:szCs w:val="22"/>
          <w:lang w:val="es-MX"/>
        </w:rPr>
      </w:pPr>
    </w:p>
    <w:p w14:paraId="607276E8" w14:textId="0BE756A8" w:rsidR="00377131" w:rsidRPr="00377131" w:rsidRDefault="00377131" w:rsidP="00377131">
      <w:pPr>
        <w:rPr>
          <w:b/>
          <w:bCs/>
          <w:sz w:val="22"/>
          <w:szCs w:val="22"/>
          <w:lang w:val="es-MX"/>
        </w:rPr>
      </w:pPr>
      <w:r w:rsidRPr="00377131">
        <w:rPr>
          <w:b/>
          <w:bCs/>
          <w:sz w:val="22"/>
          <w:szCs w:val="22"/>
          <w:lang w:val="es-MX"/>
        </w:rPr>
        <w:t xml:space="preserve">Premios por </w:t>
      </w:r>
      <w:r>
        <w:rPr>
          <w:b/>
          <w:bCs/>
          <w:sz w:val="22"/>
          <w:szCs w:val="22"/>
          <w:lang w:val="es-MX"/>
        </w:rPr>
        <w:t>Experiencia</w:t>
      </w:r>
      <w:r w:rsidRPr="00377131">
        <w:rPr>
          <w:b/>
          <w:bCs/>
          <w:sz w:val="22"/>
          <w:szCs w:val="22"/>
          <w:lang w:val="es-MX"/>
        </w:rPr>
        <w:t xml:space="preserve"> </w:t>
      </w:r>
      <w:r>
        <w:rPr>
          <w:b/>
          <w:bCs/>
          <w:sz w:val="22"/>
          <w:szCs w:val="22"/>
          <w:lang w:val="es-MX"/>
        </w:rPr>
        <w:t>Docente</w:t>
      </w:r>
    </w:p>
    <w:p w14:paraId="2248869D" w14:textId="77777777" w:rsidR="00377131" w:rsidRDefault="00377131" w:rsidP="00377131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Nombre del premio o distinción, lugar o posición, Institución que otorga el premio o la distinción, año, Ciudad y País</w:t>
      </w:r>
    </w:p>
    <w:p w14:paraId="3ED4617A" w14:textId="77777777" w:rsidR="00522E29" w:rsidRPr="00667A3E" w:rsidRDefault="00522E29" w:rsidP="00667A3E">
      <w:pPr>
        <w:rPr>
          <w:b/>
          <w:sz w:val="22"/>
          <w:szCs w:val="22"/>
        </w:rPr>
      </w:pPr>
    </w:p>
    <w:sectPr w:rsidR="00522E29" w:rsidRPr="00667A3E">
      <w:headerReference w:type="default" r:id="rId10"/>
      <w:footerReference w:type="default" r:id="rId11"/>
      <w:pgSz w:w="11906" w:h="16838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0FA3" w14:textId="77777777" w:rsidR="006725D0" w:rsidRDefault="006725D0">
      <w:r>
        <w:separator/>
      </w:r>
    </w:p>
  </w:endnote>
  <w:endnote w:type="continuationSeparator" w:id="0">
    <w:p w14:paraId="3388E78D" w14:textId="77777777" w:rsidR="006725D0" w:rsidRDefault="0067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C72C" w14:textId="7CB014FF" w:rsidR="00B14304" w:rsidRDefault="00AC3B0C">
    <w:pPr>
      <w:pStyle w:val="Footer"/>
      <w:jc w:val="right"/>
    </w:pPr>
    <w:r>
      <w:rPr>
        <w:rStyle w:val="PageNumber1"/>
      </w:rPr>
      <w:t>Names</w:t>
    </w:r>
    <w:r w:rsidR="00852B04">
      <w:rPr>
        <w:rStyle w:val="PageNumber1"/>
      </w:rPr>
      <w:t xml:space="preserve"> </w:t>
    </w:r>
    <w:r>
      <w:rPr>
        <w:rStyle w:val="PageNumber1"/>
      </w:rPr>
      <w:t>Surnames</w:t>
    </w:r>
    <w:r w:rsidR="00B14304">
      <w:rPr>
        <w:rStyle w:val="PageNumber1"/>
      </w:rPr>
      <w:t xml:space="preserve"> - </w:t>
    </w:r>
    <w:r w:rsidR="00635703" w:rsidRPr="00635703">
      <w:rPr>
        <w:rStyle w:val="PageNumber1"/>
      </w:rPr>
      <w:fldChar w:fldCharType="begin"/>
    </w:r>
    <w:r w:rsidR="00635703" w:rsidRPr="00635703">
      <w:rPr>
        <w:rStyle w:val="PageNumber1"/>
      </w:rPr>
      <w:instrText xml:space="preserve"> PAGE   \* MERGEFORMAT </w:instrText>
    </w:r>
    <w:r w:rsidR="00635703" w:rsidRPr="00635703">
      <w:rPr>
        <w:rStyle w:val="PageNumber1"/>
      </w:rPr>
      <w:fldChar w:fldCharType="separate"/>
    </w:r>
    <w:r w:rsidR="00635703" w:rsidRPr="00635703">
      <w:rPr>
        <w:rStyle w:val="PageNumber1"/>
        <w:noProof/>
      </w:rPr>
      <w:t>1</w:t>
    </w:r>
    <w:r w:rsidR="00635703" w:rsidRPr="00635703">
      <w:rPr>
        <w:rStyle w:val="PageNumber1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A0C8" w14:textId="77777777" w:rsidR="006725D0" w:rsidRDefault="006725D0">
      <w:r>
        <w:separator/>
      </w:r>
    </w:p>
  </w:footnote>
  <w:footnote w:type="continuationSeparator" w:id="0">
    <w:p w14:paraId="6536D880" w14:textId="77777777" w:rsidR="006725D0" w:rsidRDefault="0067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5955" w14:textId="220EDC23" w:rsidR="00B14304" w:rsidRDefault="008224BE">
    <w:pPr>
      <w:pStyle w:val="Header"/>
      <w:tabs>
        <w:tab w:val="clear" w:pos="4320"/>
        <w:tab w:val="clear" w:pos="8640"/>
        <w:tab w:val="left" w:pos="1590"/>
      </w:tabs>
    </w:pPr>
    <w:r>
      <w:rPr>
        <w:noProof/>
      </w:rPr>
      <w:drawing>
        <wp:anchor distT="0" distB="0" distL="114300" distR="0" simplePos="0" relativeHeight="251657216" behindDoc="1" locked="0" layoutInCell="1" allowOverlap="1" wp14:anchorId="0A4954B0" wp14:editId="72A79513">
          <wp:simplePos x="0" y="0"/>
          <wp:positionH relativeFrom="column">
            <wp:posOffset>3907790</wp:posOffset>
          </wp:positionH>
          <wp:positionV relativeFrom="paragraph">
            <wp:posOffset>9525</wp:posOffset>
          </wp:positionV>
          <wp:extent cx="1497965" cy="61087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85" t="45329" r="37320" b="37421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610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8255" distL="0" distR="114300" simplePos="0" relativeHeight="251658240" behindDoc="1" locked="0" layoutInCell="1" allowOverlap="1" wp14:anchorId="3A42A5A6" wp14:editId="363BAFF3">
          <wp:simplePos x="0" y="0"/>
          <wp:positionH relativeFrom="column">
            <wp:posOffset>-85090</wp:posOffset>
          </wp:positionH>
          <wp:positionV relativeFrom="paragraph">
            <wp:posOffset>9525</wp:posOffset>
          </wp:positionV>
          <wp:extent cx="1102995" cy="6756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10641" r="38315" b="22005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675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FDD8E" w14:textId="77777777" w:rsidR="00B14304" w:rsidRDefault="00B14304">
    <w:pPr>
      <w:pStyle w:val="Header"/>
      <w:tabs>
        <w:tab w:val="clear" w:pos="4320"/>
        <w:tab w:val="clear" w:pos="8640"/>
        <w:tab w:val="left" w:pos="1590"/>
      </w:tabs>
    </w:pPr>
    <w:r>
      <w:tab/>
    </w:r>
  </w:p>
  <w:p w14:paraId="1F837BF6" w14:textId="77777777" w:rsidR="00B14304" w:rsidRDefault="00B14304">
    <w:pPr>
      <w:pStyle w:val="Header"/>
      <w:tabs>
        <w:tab w:val="clear" w:pos="4320"/>
        <w:tab w:val="clear" w:pos="8640"/>
        <w:tab w:val="left" w:pos="1590"/>
      </w:tabs>
    </w:pPr>
  </w:p>
  <w:p w14:paraId="12374B03" w14:textId="77777777" w:rsidR="00B14304" w:rsidRDefault="00B14304">
    <w:pPr>
      <w:pStyle w:val="Header"/>
      <w:tabs>
        <w:tab w:val="clear" w:pos="4320"/>
        <w:tab w:val="clear" w:pos="8640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2248801">
    <w:abstractNumId w:val="0"/>
  </w:num>
  <w:num w:numId="2" w16cid:durableId="196897436">
    <w:abstractNumId w:val="1"/>
  </w:num>
  <w:num w:numId="3" w16cid:durableId="1987582869">
    <w:abstractNumId w:val="2"/>
  </w:num>
  <w:num w:numId="4" w16cid:durableId="778839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S0NAFS5ibm5hbG5ko6SsGpxcWZ+XkgBWa1AEdxX+csAAAA"/>
  </w:docVars>
  <w:rsids>
    <w:rsidRoot w:val="00097998"/>
    <w:rsid w:val="0000718A"/>
    <w:rsid w:val="0004718F"/>
    <w:rsid w:val="00051586"/>
    <w:rsid w:val="00053B1D"/>
    <w:rsid w:val="00077129"/>
    <w:rsid w:val="00081A83"/>
    <w:rsid w:val="00097998"/>
    <w:rsid w:val="000D11CC"/>
    <w:rsid w:val="000E267B"/>
    <w:rsid w:val="00105163"/>
    <w:rsid w:val="00136012"/>
    <w:rsid w:val="00151760"/>
    <w:rsid w:val="00190B5E"/>
    <w:rsid w:val="00196A16"/>
    <w:rsid w:val="001C2EF6"/>
    <w:rsid w:val="001D68AF"/>
    <w:rsid w:val="00211D5B"/>
    <w:rsid w:val="00224049"/>
    <w:rsid w:val="002244DB"/>
    <w:rsid w:val="00224B08"/>
    <w:rsid w:val="00235047"/>
    <w:rsid w:val="00295CC9"/>
    <w:rsid w:val="002D5A27"/>
    <w:rsid w:val="002E6100"/>
    <w:rsid w:val="002F23BC"/>
    <w:rsid w:val="00302DF6"/>
    <w:rsid w:val="00307FC5"/>
    <w:rsid w:val="00315EB5"/>
    <w:rsid w:val="0032143F"/>
    <w:rsid w:val="00342DC9"/>
    <w:rsid w:val="00360BBF"/>
    <w:rsid w:val="003715F6"/>
    <w:rsid w:val="003769EB"/>
    <w:rsid w:val="00377131"/>
    <w:rsid w:val="00384F1C"/>
    <w:rsid w:val="003B3506"/>
    <w:rsid w:val="003C7F4B"/>
    <w:rsid w:val="00430EC1"/>
    <w:rsid w:val="00447557"/>
    <w:rsid w:val="0046738D"/>
    <w:rsid w:val="004905C0"/>
    <w:rsid w:val="004A494E"/>
    <w:rsid w:val="004B15F4"/>
    <w:rsid w:val="004E3EB9"/>
    <w:rsid w:val="004E5C82"/>
    <w:rsid w:val="004F59E1"/>
    <w:rsid w:val="00522E29"/>
    <w:rsid w:val="005278FC"/>
    <w:rsid w:val="00533AB4"/>
    <w:rsid w:val="00540430"/>
    <w:rsid w:val="00547559"/>
    <w:rsid w:val="00552A0A"/>
    <w:rsid w:val="005671EB"/>
    <w:rsid w:val="005C7B10"/>
    <w:rsid w:val="005F751A"/>
    <w:rsid w:val="005F7FB7"/>
    <w:rsid w:val="00601D07"/>
    <w:rsid w:val="00606413"/>
    <w:rsid w:val="006254B2"/>
    <w:rsid w:val="0063134A"/>
    <w:rsid w:val="00635703"/>
    <w:rsid w:val="0065161F"/>
    <w:rsid w:val="00667A3E"/>
    <w:rsid w:val="006725D0"/>
    <w:rsid w:val="00697CD6"/>
    <w:rsid w:val="00697FBB"/>
    <w:rsid w:val="006C7009"/>
    <w:rsid w:val="006C7322"/>
    <w:rsid w:val="006D2475"/>
    <w:rsid w:val="00704B09"/>
    <w:rsid w:val="007107E3"/>
    <w:rsid w:val="00732031"/>
    <w:rsid w:val="00733B7E"/>
    <w:rsid w:val="00751E0F"/>
    <w:rsid w:val="00755181"/>
    <w:rsid w:val="0077466B"/>
    <w:rsid w:val="00795167"/>
    <w:rsid w:val="007A7EEA"/>
    <w:rsid w:val="007D76DC"/>
    <w:rsid w:val="007E0ADE"/>
    <w:rsid w:val="007E2741"/>
    <w:rsid w:val="007E3CC8"/>
    <w:rsid w:val="007F18D2"/>
    <w:rsid w:val="008224BE"/>
    <w:rsid w:val="008515D5"/>
    <w:rsid w:val="00852B04"/>
    <w:rsid w:val="00877CF8"/>
    <w:rsid w:val="00897B4A"/>
    <w:rsid w:val="008A2265"/>
    <w:rsid w:val="008B0430"/>
    <w:rsid w:val="008F29E4"/>
    <w:rsid w:val="008F427D"/>
    <w:rsid w:val="00911F5E"/>
    <w:rsid w:val="009B41FC"/>
    <w:rsid w:val="009B5CCC"/>
    <w:rsid w:val="009C33A9"/>
    <w:rsid w:val="009D5DF5"/>
    <w:rsid w:val="00A05102"/>
    <w:rsid w:val="00A05AB7"/>
    <w:rsid w:val="00A11225"/>
    <w:rsid w:val="00A25686"/>
    <w:rsid w:val="00A561E8"/>
    <w:rsid w:val="00A569C1"/>
    <w:rsid w:val="00A6515D"/>
    <w:rsid w:val="00A83648"/>
    <w:rsid w:val="00A95EF1"/>
    <w:rsid w:val="00AA4DBF"/>
    <w:rsid w:val="00AB0BFF"/>
    <w:rsid w:val="00AC3B0C"/>
    <w:rsid w:val="00AD776F"/>
    <w:rsid w:val="00B14304"/>
    <w:rsid w:val="00B404FF"/>
    <w:rsid w:val="00B81D5B"/>
    <w:rsid w:val="00B91E4E"/>
    <w:rsid w:val="00BD1EDC"/>
    <w:rsid w:val="00BF13E4"/>
    <w:rsid w:val="00C17F8E"/>
    <w:rsid w:val="00C36C7B"/>
    <w:rsid w:val="00C51305"/>
    <w:rsid w:val="00C6153E"/>
    <w:rsid w:val="00C70281"/>
    <w:rsid w:val="00C748F6"/>
    <w:rsid w:val="00CA578E"/>
    <w:rsid w:val="00CD287F"/>
    <w:rsid w:val="00CE4706"/>
    <w:rsid w:val="00CF28AA"/>
    <w:rsid w:val="00D318D2"/>
    <w:rsid w:val="00DC4EAF"/>
    <w:rsid w:val="00DC554F"/>
    <w:rsid w:val="00DD3EAC"/>
    <w:rsid w:val="00DD43D5"/>
    <w:rsid w:val="00DF00A2"/>
    <w:rsid w:val="00E05BB1"/>
    <w:rsid w:val="00E26C44"/>
    <w:rsid w:val="00E270D9"/>
    <w:rsid w:val="00E306BC"/>
    <w:rsid w:val="00E56710"/>
    <w:rsid w:val="00F10EF8"/>
    <w:rsid w:val="00F22E76"/>
    <w:rsid w:val="00F24C96"/>
    <w:rsid w:val="00F27AC0"/>
    <w:rsid w:val="00F84BAC"/>
    <w:rsid w:val="00F86811"/>
    <w:rsid w:val="00FA7B81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3C6F7CE"/>
  <w15:chartTrackingRefBased/>
  <w15:docId w15:val="{D08870FF-66D2-4E4C-A95B-7D309E8F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360"/>
      <w:outlineLvl w:val="0"/>
    </w:pPr>
    <w:rPr>
      <w:rFonts w:cs="Arial"/>
      <w:b/>
      <w:bCs/>
      <w:smallCaps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shorttext">
    <w:name w:val="short_text"/>
    <w:basedOn w:val="DefaultParagraphFon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me">
    <w:name w:val="Name"/>
    <w:basedOn w:val="Normal"/>
    <w:pPr>
      <w:ind w:left="-360"/>
    </w:pPr>
    <w:rPr>
      <w:b/>
      <w:smallCaps/>
      <w:sz w:val="40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697FBB"/>
    <w:rPr>
      <w:color w:val="954F72"/>
      <w:u w:val="single"/>
    </w:rPr>
  </w:style>
  <w:style w:type="table" w:styleId="TableGrid">
    <w:name w:val="Table Grid"/>
    <w:basedOn w:val="TableNormal"/>
    <w:uiPriority w:val="39"/>
    <w:rsid w:val="00B8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8148DED2A234BA91B96A4557493C6" ma:contentTypeVersion="12" ma:contentTypeDescription="Crear nuevo documento." ma:contentTypeScope="" ma:versionID="32d680949bffd0f14a6a76df77dd464a">
  <xsd:schema xmlns:xsd="http://www.w3.org/2001/XMLSchema" xmlns:xs="http://www.w3.org/2001/XMLSchema" xmlns:p="http://schemas.microsoft.com/office/2006/metadata/properties" xmlns:ns3="2b8003db-7eb3-444d-b845-4745de74b9ef" xmlns:ns4="c1c5d1ff-c601-4c7e-a7eb-adf5cc2c797c" targetNamespace="http://schemas.microsoft.com/office/2006/metadata/properties" ma:root="true" ma:fieldsID="302056d62c1daf4f7877a41199881ed3" ns3:_="" ns4:_="">
    <xsd:import namespace="2b8003db-7eb3-444d-b845-4745de74b9ef"/>
    <xsd:import namespace="c1c5d1ff-c601-4c7e-a7eb-adf5cc2c79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003db-7eb3-444d-b845-4745de74b9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d1ff-c601-4c7e-a7eb-adf5cc2c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CF710-229C-48FA-86D5-4F73B7302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EAD99-DF68-4427-9849-679132BB7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6D35F-2E1C-458C-851B-4F5BADB6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003db-7eb3-444d-b845-4745de74b9ef"/>
    <ds:schemaRef ds:uri="c1c5d1ff-c601-4c7e-a7eb-adf5cc2c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/>
  <LinksUpToDate>false</LinksUpToDate>
  <CharactersWithSpaces>2224</CharactersWithSpaces>
  <SharedDoc>false</SharedDoc>
  <HLinks>
    <vt:vector size="60" baseType="variant">
      <vt:variant>
        <vt:i4>2228258</vt:i4>
      </vt:variant>
      <vt:variant>
        <vt:i4>27</vt:i4>
      </vt:variant>
      <vt:variant>
        <vt:i4>0</vt:i4>
      </vt:variant>
      <vt:variant>
        <vt:i4>5</vt:i4>
      </vt:variant>
      <vt:variant>
        <vt:lpwstr>http://doi.org/10.1299/jfst.6.1051</vt:lpwstr>
      </vt:variant>
      <vt:variant>
        <vt:lpwstr/>
      </vt:variant>
      <vt:variant>
        <vt:i4>5308493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https://doi.org/10.1260/1757482X.4.2.193</vt:lpwstr>
      </vt:variant>
      <vt:variant>
        <vt:lpwstr/>
      </vt:variant>
      <vt:variant>
        <vt:i4>1835023</vt:i4>
      </vt:variant>
      <vt:variant>
        <vt:i4>21</vt:i4>
      </vt:variant>
      <vt:variant>
        <vt:i4>0</vt:i4>
      </vt:variant>
      <vt:variant>
        <vt:i4>5</vt:i4>
      </vt:variant>
      <vt:variant>
        <vt:lpwstr>http://gspsun1.gee.kyoto-u.ac.jp/JASCOME/denshi-journal/12/JA127.pdf</vt:lpwstr>
      </vt:variant>
      <vt:variant>
        <vt:lpwstr/>
      </vt:variant>
      <vt:variant>
        <vt:i4>1376282</vt:i4>
      </vt:variant>
      <vt:variant>
        <vt:i4>18</vt:i4>
      </vt:variant>
      <vt:variant>
        <vt:i4>0</vt:i4>
      </vt:variant>
      <vt:variant>
        <vt:i4>5</vt:i4>
      </vt:variant>
      <vt:variant>
        <vt:lpwstr>http://doi.org/10.1299/jfst.8.262</vt:lpwstr>
      </vt:variant>
      <vt:variant>
        <vt:lpwstr/>
      </vt:variant>
      <vt:variant>
        <vt:i4>2621553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https://doi.org/10.1103/PhysRevE.89.023307</vt:lpwstr>
      </vt:variant>
      <vt:variant>
        <vt:lpwstr/>
      </vt:variant>
      <vt:variant>
        <vt:i4>262147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https://doi.org/10.1088/1757-899X/84/1/012066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https://doi.org/10.1016/j.jcp.2015.05.045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https://doi.org/10.1016/j.jcrysgro.2016.11.103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https://doi.org/10.1016/j.jcrysgro.2016.11.099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https://doi.org/10.1016/j.commatsci.2018.02.004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Christian Tapia Arias</dc:creator>
  <cp:keywords/>
  <cp:lastModifiedBy>SANTIAGO DAVID VACA JIMENEZ</cp:lastModifiedBy>
  <cp:revision>24</cp:revision>
  <cp:lastPrinted>1900-01-01T05:00:00Z</cp:lastPrinted>
  <dcterms:created xsi:type="dcterms:W3CDTF">2023-08-01T18:36:00Z</dcterms:created>
  <dcterms:modified xsi:type="dcterms:W3CDTF">2023-08-01T18:58:00Z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0x010100A518148DED2A234BA91B96A4557493C6</vt:lpwstr>
  </property>
</Properties>
</file>